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5B900" w14:textId="37833882" w:rsidR="00730ED8" w:rsidRPr="00730ED8" w:rsidRDefault="00730ED8" w:rsidP="00730ED8">
      <w:pPr>
        <w:keepNext/>
        <w:keepLines/>
        <w:spacing w:before="200"/>
        <w:jc w:val="center"/>
        <w:outlineLvl w:val="1"/>
        <w:rPr>
          <w:rFonts w:ascii="Arial" w:eastAsia="Calibri" w:hAnsi="Arial"/>
          <w:b/>
          <w:bCs/>
          <w:sz w:val="40"/>
          <w:szCs w:val="40"/>
          <w:lang w:val="en-AU" w:eastAsia="en-AU"/>
        </w:rPr>
      </w:pPr>
      <w:r w:rsidRPr="00730ED8">
        <w:rPr>
          <w:rFonts w:ascii="Arial" w:eastAsia="Calibri" w:hAnsi="Arial"/>
          <w:b/>
          <w:bCs/>
          <w:sz w:val="40"/>
          <w:szCs w:val="40"/>
          <w:lang w:val="en-AU" w:eastAsia="en-AU"/>
        </w:rPr>
        <w:t>Conduct a Transport Infrastructure and Conveyance Access Audit</w:t>
      </w:r>
      <w:r w:rsidR="00BC58A0">
        <w:rPr>
          <w:rFonts w:ascii="Arial" w:eastAsia="Calibri" w:hAnsi="Arial"/>
          <w:b/>
          <w:bCs/>
          <w:sz w:val="40"/>
          <w:szCs w:val="40"/>
          <w:lang w:val="en-AU" w:eastAsia="en-AU"/>
        </w:rPr>
        <w:t>s</w:t>
      </w:r>
    </w:p>
    <w:p w14:paraId="7C97034C" w14:textId="23E54692" w:rsidR="00730ED8" w:rsidRPr="00730ED8" w:rsidRDefault="00730ED8" w:rsidP="00730ED8">
      <w:pPr>
        <w:spacing w:after="120"/>
        <w:jc w:val="center"/>
        <w:rPr>
          <w:rFonts w:ascii="Arial" w:eastAsia="Calibri" w:hAnsi="Arial"/>
          <w:b/>
          <w:lang w:val="en-AU" w:eastAsia="en-AU"/>
        </w:rPr>
      </w:pPr>
      <w:r w:rsidRPr="00730ED8">
        <w:rPr>
          <w:rFonts w:ascii="Arial" w:eastAsia="Calibri" w:hAnsi="Arial"/>
          <w:b/>
          <w:lang w:val="en-AU" w:eastAsia="en-AU"/>
        </w:rPr>
        <w:t>(CPPACC4008 – Conduct transport conveyance and boarding device access audit</w:t>
      </w:r>
      <w:r w:rsidR="00F37F4A">
        <w:rPr>
          <w:rFonts w:ascii="Arial" w:eastAsia="Calibri" w:hAnsi="Arial"/>
          <w:b/>
          <w:lang w:val="en-AU" w:eastAsia="en-AU"/>
        </w:rPr>
        <w:t>s</w:t>
      </w:r>
      <w:r w:rsidRPr="00730ED8">
        <w:rPr>
          <w:rFonts w:ascii="Arial" w:eastAsia="Calibri" w:hAnsi="Arial"/>
          <w:b/>
          <w:lang w:val="en-AU" w:eastAsia="en-AU"/>
        </w:rPr>
        <w:t>, and CPPACC4009 – Conduct transport premises access audit</w:t>
      </w:r>
      <w:r w:rsidR="00F37F4A">
        <w:rPr>
          <w:rFonts w:ascii="Arial" w:eastAsia="Calibri" w:hAnsi="Arial"/>
          <w:b/>
          <w:lang w:val="en-AU" w:eastAsia="en-AU"/>
        </w:rPr>
        <w:t>s</w:t>
      </w:r>
      <w:r w:rsidRPr="00730ED8">
        <w:rPr>
          <w:rFonts w:ascii="Arial" w:eastAsia="Calibri" w:hAnsi="Arial"/>
          <w:b/>
          <w:lang w:val="en-AU" w:eastAsia="en-AU"/>
        </w:rPr>
        <w:t>)</w:t>
      </w:r>
    </w:p>
    <w:p w14:paraId="486673B1" w14:textId="77777777" w:rsidR="00730ED8" w:rsidRPr="00730ED8" w:rsidRDefault="00730ED8" w:rsidP="00730ED8">
      <w:pPr>
        <w:spacing w:after="120"/>
        <w:jc w:val="center"/>
        <w:rPr>
          <w:rFonts w:ascii="Arial" w:eastAsia="Calibri" w:hAnsi="Arial"/>
          <w:b/>
          <w:lang w:val="en-AU" w:eastAsia="en-AU"/>
        </w:rPr>
      </w:pPr>
      <w:r w:rsidRPr="00730ED8">
        <w:rPr>
          <w:rFonts w:ascii="Arial" w:eastAsia="Calibri" w:hAnsi="Arial"/>
          <w:b/>
          <w:lang w:val="en-AU" w:eastAsia="en-AU"/>
        </w:rPr>
        <w:t xml:space="preserve">2 days – plus 2 months to complete assignments and assessment </w:t>
      </w:r>
    </w:p>
    <w:p w14:paraId="1D713B86" w14:textId="77777777" w:rsidR="00C8313A" w:rsidRPr="004F60C3" w:rsidRDefault="00C8313A" w:rsidP="00C8313A">
      <w:pPr>
        <w:jc w:val="center"/>
        <w:rPr>
          <w:rFonts w:ascii="Arial" w:eastAsia="Calibri" w:hAnsi="Arial"/>
          <w:b/>
          <w:sz w:val="40"/>
          <w:szCs w:val="40"/>
          <w:lang w:val="en-AU" w:eastAsia="en-AU"/>
        </w:rPr>
      </w:pPr>
      <w:r w:rsidRPr="004F60C3">
        <w:rPr>
          <w:rFonts w:ascii="Arial" w:eastAsia="Calibri" w:hAnsi="Arial"/>
          <w:b/>
          <w:sz w:val="40"/>
          <w:szCs w:val="40"/>
          <w:lang w:val="en-AU" w:eastAsia="en-AU"/>
        </w:rPr>
        <w:t xml:space="preserve">Enrolment Form </w:t>
      </w:r>
    </w:p>
    <w:p w14:paraId="1C053E93" w14:textId="77777777" w:rsidR="00C8313A" w:rsidRPr="004F60C3" w:rsidRDefault="00C8313A" w:rsidP="00C8313A">
      <w:pPr>
        <w:rPr>
          <w:rFonts w:ascii="Arial" w:eastAsia="Calibri" w:hAnsi="Arial"/>
          <w:b/>
          <w:color w:val="632423"/>
          <w:lang w:val="en-AU" w:eastAsia="en-AU"/>
        </w:rPr>
      </w:pPr>
    </w:p>
    <w:p w14:paraId="103E5E67" w14:textId="77777777" w:rsidR="00CE4082" w:rsidRDefault="00CE4082" w:rsidP="00CE4082">
      <w:pPr>
        <w:rPr>
          <w:rFonts w:ascii="Arial" w:eastAsia="Calibri" w:hAnsi="Arial"/>
          <w:lang w:eastAsia="en-AU"/>
        </w:rPr>
      </w:pPr>
      <w:r w:rsidRPr="00CE4082">
        <w:rPr>
          <w:rFonts w:ascii="Arial" w:eastAsia="Calibri" w:hAnsi="Arial"/>
          <w:lang w:eastAsia="en-AU"/>
        </w:rPr>
        <w:t xml:space="preserve">Please ensure that you read the </w:t>
      </w:r>
      <w:r w:rsidRPr="00CE4082">
        <w:rPr>
          <w:rFonts w:ascii="Arial" w:eastAsia="Calibri" w:hAnsi="Arial"/>
          <w:b/>
          <w:lang w:eastAsia="en-AU"/>
        </w:rPr>
        <w:t>Course Information</w:t>
      </w:r>
      <w:r w:rsidRPr="00CE4082">
        <w:rPr>
          <w:rFonts w:ascii="Arial" w:eastAsia="Calibri" w:hAnsi="Arial"/>
          <w:lang w:eastAsia="en-AU"/>
        </w:rPr>
        <w:t xml:space="preserve"> </w:t>
      </w:r>
      <w:r w:rsidRPr="00CE4082">
        <w:rPr>
          <w:rFonts w:ascii="Arial" w:eastAsia="Calibri" w:hAnsi="Arial"/>
          <w:b/>
          <w:lang w:eastAsia="en-AU"/>
        </w:rPr>
        <w:t xml:space="preserve">Handbook </w:t>
      </w:r>
      <w:r w:rsidRPr="00CE4082">
        <w:rPr>
          <w:rFonts w:ascii="Arial" w:eastAsia="Calibri" w:hAnsi="Arial"/>
          <w:lang w:eastAsia="en-AU"/>
        </w:rPr>
        <w:t xml:space="preserve">prior to answering all questions in this course Enrolment Form. When completed, submit this form to Access Institute as per the details on the last page. </w:t>
      </w:r>
    </w:p>
    <w:p w14:paraId="6DBD12B5" w14:textId="77777777" w:rsidR="00BC58A0" w:rsidRPr="00CE4082" w:rsidRDefault="00BC58A0" w:rsidP="00CE4082">
      <w:pPr>
        <w:rPr>
          <w:rFonts w:ascii="Arial" w:eastAsia="Calibri" w:hAnsi="Arial"/>
          <w:lang w:eastAsia="en-AU"/>
        </w:rPr>
      </w:pPr>
    </w:p>
    <w:p w14:paraId="67FCEED5" w14:textId="77777777" w:rsidR="00BC58A0" w:rsidRPr="00EE1F07" w:rsidRDefault="00BC58A0" w:rsidP="00BC58A0">
      <w:pPr>
        <w:spacing w:after="120" w:line="276" w:lineRule="auto"/>
        <w:rPr>
          <w:rFonts w:ascii="Arial" w:eastAsia="Calibri" w:hAnsi="Arial"/>
          <w:color w:val="FF0000"/>
          <w:lang w:eastAsia="en-AU"/>
        </w:rPr>
      </w:pPr>
      <w:r w:rsidRPr="00EE1F07">
        <w:rPr>
          <w:rFonts w:ascii="Arial" w:eastAsia="Calibri" w:hAnsi="Arial"/>
          <w:b/>
          <w:bCs/>
          <w:color w:val="FF0000"/>
          <w:lang w:eastAsia="en-AU"/>
        </w:rPr>
        <w:t>Acknowledgement</w:t>
      </w:r>
      <w:r w:rsidRPr="00EE1F07">
        <w:rPr>
          <w:rFonts w:ascii="Arial" w:eastAsia="Calibri" w:hAnsi="Arial"/>
          <w:color w:val="FF0000"/>
          <w:lang w:eastAsia="en-AU"/>
        </w:rPr>
        <w:t>: I have read the Course Information Handbook, please sign:</w:t>
      </w:r>
    </w:p>
    <w:p w14:paraId="6D633EBD" w14:textId="77777777" w:rsidR="00BC58A0" w:rsidRPr="00DF064A" w:rsidRDefault="00BC58A0" w:rsidP="00BC58A0">
      <w:pPr>
        <w:pBdr>
          <w:bottom w:val="single" w:sz="4" w:space="1" w:color="auto"/>
        </w:pBdr>
        <w:spacing w:after="120" w:line="276" w:lineRule="auto"/>
        <w:rPr>
          <w:rFonts w:ascii="Arial" w:eastAsia="Calibri" w:hAnsi="Arial"/>
          <w:lang w:eastAsia="en-AU"/>
        </w:rPr>
      </w:pPr>
    </w:p>
    <w:p w14:paraId="43B85675" w14:textId="77777777" w:rsidR="00CE4082" w:rsidRPr="00CE4082" w:rsidRDefault="00CE4082" w:rsidP="00CE4082">
      <w:pPr>
        <w:rPr>
          <w:rFonts w:ascii="Arial" w:eastAsia="Calibri" w:hAnsi="Arial"/>
          <w:lang w:eastAsia="en-AU"/>
        </w:rPr>
      </w:pPr>
    </w:p>
    <w:p w14:paraId="62FAB7E2" w14:textId="77777777" w:rsidR="00CE4082" w:rsidRPr="00CE4082" w:rsidRDefault="00CE4082" w:rsidP="00CE4082">
      <w:pPr>
        <w:rPr>
          <w:rFonts w:ascii="Arial" w:eastAsia="Calibri" w:hAnsi="Arial"/>
          <w:lang w:eastAsia="en-AU"/>
        </w:rPr>
      </w:pPr>
    </w:p>
    <w:p w14:paraId="476D44C6" w14:textId="77777777" w:rsidR="00CE4082" w:rsidRPr="00CE4082" w:rsidRDefault="00CE4082" w:rsidP="00CE4082">
      <w:pPr>
        <w:rPr>
          <w:rFonts w:ascii="Arial" w:eastAsia="Calibri" w:hAnsi="Arial"/>
          <w:b/>
          <w:color w:val="0000FF"/>
          <w:u w:val="single"/>
          <w:lang w:val="en-AU" w:eastAsia="en-AU"/>
        </w:rPr>
      </w:pPr>
      <w:r w:rsidRPr="00CE4082">
        <w:rPr>
          <w:rFonts w:ascii="Arial" w:eastAsia="Calibri" w:hAnsi="Arial"/>
          <w:b/>
          <w:lang w:val="en-AU" w:eastAsia="en-AU"/>
        </w:rPr>
        <w:t xml:space="preserve">It is compulsory for all students enrolling in nationally recognised training to have a Unique Student Identifier (USI). </w:t>
      </w:r>
    </w:p>
    <w:p w14:paraId="45F43A71" w14:textId="77777777" w:rsidR="00CE4082" w:rsidRPr="00CE4082" w:rsidRDefault="00CE4082" w:rsidP="00CE4082">
      <w:pPr>
        <w:rPr>
          <w:rFonts w:ascii="Arial" w:eastAsia="Calibri" w:hAnsi="Arial"/>
          <w:lang w:eastAsia="en-AU"/>
        </w:rPr>
      </w:pPr>
    </w:p>
    <w:p w14:paraId="4572EB13" w14:textId="77777777" w:rsidR="00CE4082" w:rsidRPr="00CE4082" w:rsidRDefault="00CE4082" w:rsidP="00CE4082">
      <w:pPr>
        <w:numPr>
          <w:ilvl w:val="0"/>
          <w:numId w:val="12"/>
        </w:numPr>
        <w:rPr>
          <w:rFonts w:ascii="Arial" w:eastAsia="Calibri" w:hAnsi="Arial"/>
          <w:b/>
          <w:lang w:eastAsia="en-AU"/>
        </w:rPr>
      </w:pPr>
      <w:r w:rsidRPr="00CE4082">
        <w:rPr>
          <w:rFonts w:ascii="Arial" w:eastAsia="Calibri" w:hAnsi="Arial"/>
          <w:b/>
          <w:lang w:eastAsia="en-AU"/>
        </w:rPr>
        <w:t>Personal details</w:t>
      </w:r>
    </w:p>
    <w:p w14:paraId="64B11290" w14:textId="77777777" w:rsidR="00CE4082" w:rsidRPr="00CE4082" w:rsidRDefault="00CE4082" w:rsidP="00CE4082">
      <w:pPr>
        <w:ind w:left="360"/>
        <w:rPr>
          <w:rFonts w:ascii="Arial" w:eastAsia="Calibri" w:hAnsi="Arial"/>
          <w:b/>
          <w:lang w:eastAsia="en-AU"/>
        </w:rPr>
      </w:pPr>
    </w:p>
    <w:p w14:paraId="78221645" w14:textId="77777777" w:rsidR="00CE4082" w:rsidRPr="00CE4082" w:rsidRDefault="00CE4082" w:rsidP="00CE4082">
      <w:pPr>
        <w:spacing w:after="200"/>
        <w:rPr>
          <w:rFonts w:ascii="Arial" w:eastAsia="Calibri" w:hAnsi="Arial"/>
          <w:lang w:val="en-AU" w:eastAsia="en-AU"/>
        </w:rPr>
      </w:pPr>
      <w:r w:rsidRPr="00CE4082">
        <w:rPr>
          <w:rFonts w:ascii="Arial" w:eastAsia="Calibri" w:hAnsi="Arial"/>
          <w:lang w:val="en-AU" w:eastAsia="en-AU"/>
        </w:rPr>
        <w:t>Name (Surname)…………………………. (Given name) …………………….……....</w:t>
      </w:r>
    </w:p>
    <w:p w14:paraId="4EBD4DDA" w14:textId="77777777" w:rsidR="00CE4082" w:rsidRPr="00CE4082" w:rsidRDefault="00CE4082" w:rsidP="00CE4082">
      <w:pPr>
        <w:spacing w:after="200"/>
        <w:rPr>
          <w:rFonts w:ascii="Arial" w:eastAsia="Calibri" w:hAnsi="Arial"/>
          <w:lang w:val="en-AU" w:eastAsia="en-AU"/>
        </w:rPr>
      </w:pPr>
      <w:r w:rsidRPr="00CE4082">
        <w:rPr>
          <w:rFonts w:ascii="Arial" w:eastAsia="Calibri" w:hAnsi="Arial"/>
          <w:lang w:val="en-AU" w:eastAsia="en-AU"/>
        </w:rPr>
        <w:t>Date of Birth   Day ……………...…. Month …………….. Year …………………….…....</w:t>
      </w:r>
    </w:p>
    <w:p w14:paraId="4F60768A" w14:textId="77777777" w:rsidR="00CE4082" w:rsidRPr="00CE4082" w:rsidRDefault="00CE4082" w:rsidP="00CE4082">
      <w:pPr>
        <w:spacing w:after="200"/>
        <w:jc w:val="both"/>
        <w:rPr>
          <w:rFonts w:ascii="Arial" w:eastAsia="Calibri" w:hAnsi="Arial"/>
          <w:b/>
          <w:lang w:val="en-AU" w:eastAsia="en-AU"/>
        </w:rPr>
      </w:pPr>
      <w:r w:rsidRPr="00CE4082">
        <w:rPr>
          <w:rFonts w:ascii="Arial" w:eastAsia="Calibri" w:hAnsi="Arial"/>
          <w:lang w:val="en-AU" w:eastAsia="en-AU"/>
        </w:rPr>
        <w:t>Gender</w:t>
      </w:r>
      <w:r w:rsidRPr="00CE4082">
        <w:rPr>
          <w:rFonts w:ascii="Arial" w:eastAsia="Calibri" w:hAnsi="Arial"/>
          <w:lang w:val="en-AU" w:eastAsia="en-AU"/>
        </w:rPr>
        <w:tab/>
        <w:t xml:space="preserve">     </w:t>
      </w:r>
      <w:sdt>
        <w:sdtPr>
          <w:rPr>
            <w:rFonts w:ascii="Arial" w:eastAsia="Calibri" w:hAnsi="Arial"/>
            <w:sz w:val="32"/>
            <w:szCs w:val="32"/>
            <w:lang w:val="en-AU" w:eastAsia="en-AU"/>
          </w:rPr>
          <w:id w:val="-479619179"/>
          <w14:checkbox>
            <w14:checked w14:val="0"/>
            <w14:checkedState w14:val="2612" w14:font="MS Gothic"/>
            <w14:uncheckedState w14:val="2610" w14:font="MS Gothic"/>
          </w14:checkbox>
        </w:sdtPr>
        <w:sdtEndPr/>
        <w:sdtContent>
          <w:r w:rsidRPr="00CE4082">
            <w:rPr>
              <w:rFonts w:ascii="MS Gothic" w:eastAsia="MS Gothic" w:hAnsi="MS Gothic" w:cs="MS Gothic" w:hint="eastAsia"/>
              <w:sz w:val="32"/>
              <w:szCs w:val="32"/>
              <w:lang w:val="en-AU" w:eastAsia="en-AU"/>
            </w:rPr>
            <w:t>☐</w:t>
          </w:r>
        </w:sdtContent>
      </w:sdt>
      <w:r w:rsidRPr="00CE4082">
        <w:rPr>
          <w:rFonts w:ascii="Arial" w:eastAsia="Calibri" w:hAnsi="Arial"/>
          <w:lang w:val="en-AU" w:eastAsia="en-AU"/>
        </w:rPr>
        <w:t xml:space="preserve"> Male</w:t>
      </w:r>
      <w:r w:rsidRPr="00CE4082">
        <w:rPr>
          <w:rFonts w:ascii="Arial" w:eastAsia="Calibri" w:hAnsi="Arial"/>
          <w:lang w:val="en-AU" w:eastAsia="en-AU"/>
        </w:rPr>
        <w:tab/>
        <w:t xml:space="preserve">            </w:t>
      </w:r>
      <w:sdt>
        <w:sdtPr>
          <w:rPr>
            <w:rFonts w:ascii="Arial" w:eastAsia="Calibri" w:hAnsi="Arial"/>
            <w:sz w:val="32"/>
            <w:szCs w:val="32"/>
            <w:lang w:val="en-AU" w:eastAsia="en-AU"/>
          </w:rPr>
          <w:id w:val="-1030719156"/>
          <w14:checkbox>
            <w14:checked w14:val="0"/>
            <w14:checkedState w14:val="2612" w14:font="MS Gothic"/>
            <w14:uncheckedState w14:val="2610" w14:font="MS Gothic"/>
          </w14:checkbox>
        </w:sdtPr>
        <w:sdtEndPr/>
        <w:sdtContent>
          <w:r w:rsidRPr="00CE4082">
            <w:rPr>
              <w:rFonts w:ascii="MS Gothic" w:eastAsia="MS Gothic" w:hAnsi="MS Gothic" w:cs="MS Gothic" w:hint="eastAsia"/>
              <w:sz w:val="32"/>
              <w:szCs w:val="32"/>
              <w:lang w:val="en-AU" w:eastAsia="en-AU"/>
            </w:rPr>
            <w:t>☐</w:t>
          </w:r>
        </w:sdtContent>
      </w:sdt>
      <w:r w:rsidRPr="00CE4082">
        <w:rPr>
          <w:rFonts w:ascii="Arial" w:eastAsia="Calibri" w:hAnsi="Arial"/>
          <w:lang w:val="en-AU" w:eastAsia="en-AU"/>
        </w:rPr>
        <w:t xml:space="preserve"> Female</w:t>
      </w:r>
      <w:r w:rsidRPr="00CE4082">
        <w:rPr>
          <w:rFonts w:ascii="Arial" w:eastAsia="Calibri" w:hAnsi="Arial"/>
          <w:lang w:val="en-AU" w:eastAsia="en-AU"/>
        </w:rPr>
        <w:tab/>
      </w:r>
      <w:r w:rsidRPr="00CE4082">
        <w:rPr>
          <w:rFonts w:ascii="Arial" w:eastAsia="Calibri" w:hAnsi="Arial"/>
          <w:lang w:val="en-AU" w:eastAsia="en-AU"/>
        </w:rPr>
        <w:tab/>
      </w:r>
      <w:sdt>
        <w:sdtPr>
          <w:rPr>
            <w:rFonts w:ascii="Arial" w:eastAsia="Calibri" w:hAnsi="Arial"/>
            <w:sz w:val="32"/>
            <w:szCs w:val="32"/>
            <w:lang w:val="en-AU" w:eastAsia="en-AU"/>
          </w:rPr>
          <w:id w:val="1440421732"/>
          <w14:checkbox>
            <w14:checked w14:val="0"/>
            <w14:checkedState w14:val="2612" w14:font="MS Gothic"/>
            <w14:uncheckedState w14:val="2610" w14:font="MS Gothic"/>
          </w14:checkbox>
        </w:sdtPr>
        <w:sdtEndPr/>
        <w:sdtContent>
          <w:r w:rsidRPr="00CE4082">
            <w:rPr>
              <w:rFonts w:ascii="MS Gothic" w:eastAsia="MS Gothic" w:hAnsi="MS Gothic" w:cs="MS Gothic" w:hint="eastAsia"/>
              <w:sz w:val="32"/>
              <w:szCs w:val="32"/>
              <w:lang w:val="en-AU" w:eastAsia="en-AU"/>
            </w:rPr>
            <w:t>☐</w:t>
          </w:r>
        </w:sdtContent>
      </w:sdt>
      <w:r w:rsidRPr="00CE4082">
        <w:rPr>
          <w:rFonts w:ascii="Arial" w:eastAsia="Calibri" w:hAnsi="Arial"/>
          <w:lang w:val="en-AU" w:eastAsia="en-AU"/>
        </w:rPr>
        <w:t xml:space="preserve">  Other</w:t>
      </w:r>
    </w:p>
    <w:p w14:paraId="42B07DE0" w14:textId="77777777" w:rsidR="00CE4082" w:rsidRDefault="00CE4082" w:rsidP="00CE4082">
      <w:pPr>
        <w:rPr>
          <w:rFonts w:ascii="Arial" w:eastAsia="Calibri" w:hAnsi="Arial"/>
          <w:b/>
          <w:lang w:val="en-AU" w:eastAsia="en-AU"/>
        </w:rPr>
      </w:pPr>
    </w:p>
    <w:p w14:paraId="07D9C9E1" w14:textId="77777777" w:rsidR="00B43C4A" w:rsidRPr="00CE4082" w:rsidRDefault="00B43C4A" w:rsidP="00B43C4A">
      <w:pPr>
        <w:ind w:left="360"/>
        <w:rPr>
          <w:rFonts w:ascii="Arial" w:eastAsia="Calibri" w:hAnsi="Arial"/>
          <w:b/>
          <w:lang w:eastAsia="en-AU"/>
        </w:rPr>
      </w:pPr>
      <w:r w:rsidRPr="00CE4082">
        <w:rPr>
          <w:rFonts w:ascii="Arial" w:eastAsia="Calibri" w:hAnsi="Arial"/>
          <w:b/>
          <w:lang w:eastAsia="en-AU"/>
        </w:rPr>
        <w:t xml:space="preserve">Please provide your Unique Student Identifier </w:t>
      </w:r>
    </w:p>
    <w:p w14:paraId="49226580" w14:textId="77777777" w:rsidR="00B43C4A" w:rsidRPr="00CE4082" w:rsidRDefault="00B43C4A" w:rsidP="00B43C4A">
      <w:pPr>
        <w:ind w:left="360"/>
        <w:rPr>
          <w:rFonts w:ascii="Arial" w:eastAsia="Calibri" w:hAnsi="Arial"/>
          <w:b/>
          <w:lang w:eastAsia="en-AU"/>
        </w:rPr>
      </w:pPr>
    </w:p>
    <w:p w14:paraId="479CB225" w14:textId="77777777" w:rsidR="00B43C4A" w:rsidRPr="00CE4082" w:rsidRDefault="00B43C4A" w:rsidP="00B43C4A">
      <w:pPr>
        <w:ind w:left="360"/>
        <w:rPr>
          <w:rFonts w:ascii="Arial" w:eastAsia="Calibri" w:hAnsi="Arial"/>
          <w:b/>
          <w:lang w:eastAsia="en-AU"/>
        </w:rPr>
      </w:pPr>
      <w:r w:rsidRPr="00CE4082">
        <w:rPr>
          <w:rFonts w:ascii="Arial" w:eastAsia="Calibri" w:hAnsi="Arial"/>
          <w:b/>
          <w:lang w:eastAsia="en-AU"/>
        </w:rPr>
        <w:t>………………………………………………………………………………………………</w:t>
      </w:r>
    </w:p>
    <w:p w14:paraId="616B1CB1" w14:textId="77777777" w:rsidR="00B43C4A" w:rsidRPr="00CE4082" w:rsidRDefault="00B43C4A" w:rsidP="00B43C4A">
      <w:pPr>
        <w:ind w:left="360"/>
        <w:rPr>
          <w:rFonts w:ascii="Arial" w:eastAsia="Calibri" w:hAnsi="Arial"/>
          <w:b/>
          <w:lang w:eastAsia="en-AU"/>
        </w:rPr>
      </w:pPr>
    </w:p>
    <w:p w14:paraId="653897AD" w14:textId="77777777" w:rsidR="00B43C4A" w:rsidRPr="00CE4082" w:rsidRDefault="00B43C4A" w:rsidP="00B43C4A">
      <w:pPr>
        <w:ind w:left="360"/>
        <w:rPr>
          <w:rFonts w:ascii="Arial" w:eastAsia="Calibri" w:hAnsi="Arial"/>
          <w:b/>
          <w:lang w:eastAsia="en-AU"/>
        </w:rPr>
      </w:pPr>
      <w:r w:rsidRPr="00CE4082">
        <w:rPr>
          <w:rFonts w:ascii="Arial" w:eastAsia="Calibri" w:hAnsi="Arial"/>
          <w:b/>
          <w:lang w:eastAsia="en-AU"/>
        </w:rPr>
        <w:t xml:space="preserve">Or </w:t>
      </w:r>
    </w:p>
    <w:p w14:paraId="471FBED5" w14:textId="77777777" w:rsidR="00B43C4A" w:rsidRPr="00CE4082" w:rsidRDefault="00B43C4A" w:rsidP="00B43C4A">
      <w:pPr>
        <w:ind w:left="360"/>
        <w:rPr>
          <w:rFonts w:ascii="Arial" w:eastAsia="Calibri" w:hAnsi="Arial"/>
          <w:b/>
          <w:lang w:eastAsia="en-AU"/>
        </w:rPr>
      </w:pPr>
    </w:p>
    <w:p w14:paraId="27E8DC4E" w14:textId="77777777" w:rsidR="00B43C4A" w:rsidRPr="00CE4082" w:rsidRDefault="00D56E62" w:rsidP="00B43C4A">
      <w:pPr>
        <w:ind w:left="360"/>
        <w:rPr>
          <w:rFonts w:ascii="Arial" w:eastAsia="Calibri" w:hAnsi="Arial"/>
          <w:lang w:val="en-AU" w:eastAsia="en-AU"/>
        </w:rPr>
      </w:pPr>
      <w:sdt>
        <w:sdtPr>
          <w:rPr>
            <w:rFonts w:ascii="Arial" w:eastAsia="Calibri" w:hAnsi="Arial"/>
            <w:sz w:val="36"/>
            <w:lang w:val="en-AU" w:eastAsia="en-AU"/>
          </w:rPr>
          <w:id w:val="1951046584"/>
          <w14:checkbox>
            <w14:checked w14:val="0"/>
            <w14:checkedState w14:val="2612" w14:font="MS Gothic"/>
            <w14:uncheckedState w14:val="2610" w14:font="MS Gothic"/>
          </w14:checkbox>
        </w:sdtPr>
        <w:sdtEndPr/>
        <w:sdtContent>
          <w:r w:rsidR="00B43C4A" w:rsidRPr="00CE4082">
            <w:rPr>
              <w:rFonts w:ascii="MS Gothic" w:eastAsia="MS Gothic" w:hAnsi="MS Gothic" w:cs="MS Gothic" w:hint="eastAsia"/>
              <w:sz w:val="36"/>
              <w:lang w:val="en-AU" w:eastAsia="en-AU"/>
            </w:rPr>
            <w:t>☐</w:t>
          </w:r>
        </w:sdtContent>
      </w:sdt>
      <w:r w:rsidR="00B43C4A" w:rsidRPr="00CE4082">
        <w:rPr>
          <w:rFonts w:ascii="Arial" w:eastAsia="Calibri" w:hAnsi="Arial"/>
          <w:lang w:val="en-AU" w:eastAsia="en-AU"/>
        </w:rPr>
        <w:t xml:space="preserve"> I would like Access Institute to apply for a USI on my behalf and authorise Access Institute to do so. I declare that I have read the privacy information at </w:t>
      </w:r>
      <w:hyperlink r:id="rId11" w:history="1">
        <w:r w:rsidR="00B43C4A" w:rsidRPr="00CE4082">
          <w:rPr>
            <w:rFonts w:ascii="Arial" w:eastAsia="Calibri" w:hAnsi="Arial"/>
            <w:color w:val="0000FF"/>
            <w:u w:val="single"/>
            <w:lang w:val="en-AU" w:eastAsia="en-AU"/>
          </w:rPr>
          <w:t>https://www.usi.gov.au/system/files/documents/privacy_notice_0.pdf</w:t>
        </w:r>
      </w:hyperlink>
      <w:r w:rsidR="00B43C4A" w:rsidRPr="00CE4082">
        <w:rPr>
          <w:rFonts w:ascii="Arial" w:eastAsia="Calibri" w:hAnsi="Arial"/>
          <w:lang w:val="en-AU" w:eastAsia="en-AU"/>
        </w:rPr>
        <w:t xml:space="preserve">    (refer to the Privacy Statement in this Enrolment Form)</w:t>
      </w:r>
    </w:p>
    <w:p w14:paraId="2B585788" w14:textId="77777777" w:rsidR="00B43C4A" w:rsidRPr="00CE4082" w:rsidRDefault="00B43C4A" w:rsidP="00B43C4A">
      <w:pPr>
        <w:rPr>
          <w:rFonts w:ascii="Arial" w:eastAsia="Calibri" w:hAnsi="Arial"/>
          <w:b/>
          <w:lang w:eastAsia="en-AU"/>
        </w:rPr>
      </w:pPr>
    </w:p>
    <w:p w14:paraId="7722C2E9" w14:textId="77777777" w:rsidR="00B43C4A" w:rsidRPr="00CE4082" w:rsidRDefault="00D56E62" w:rsidP="00B43C4A">
      <w:pPr>
        <w:ind w:left="360"/>
        <w:rPr>
          <w:rFonts w:ascii="Arial" w:eastAsia="Calibri" w:hAnsi="Arial"/>
          <w:lang w:val="en-AU" w:eastAsia="en-AU"/>
        </w:rPr>
      </w:pPr>
      <w:sdt>
        <w:sdtPr>
          <w:rPr>
            <w:rFonts w:ascii="Arial" w:eastAsia="Calibri" w:hAnsi="Arial"/>
            <w:sz w:val="36"/>
            <w:lang w:val="en-AU" w:eastAsia="en-AU"/>
          </w:rPr>
          <w:id w:val="-1107888275"/>
          <w14:checkbox>
            <w14:checked w14:val="0"/>
            <w14:checkedState w14:val="2612" w14:font="MS Gothic"/>
            <w14:uncheckedState w14:val="2610" w14:font="MS Gothic"/>
          </w14:checkbox>
        </w:sdtPr>
        <w:sdtEndPr/>
        <w:sdtContent>
          <w:r w:rsidR="00B43C4A" w:rsidRPr="00CE4082">
            <w:rPr>
              <w:rFonts w:ascii="MS Gothic" w:eastAsia="MS Gothic" w:hAnsi="MS Gothic" w:cs="MS Gothic" w:hint="eastAsia"/>
              <w:sz w:val="36"/>
              <w:lang w:val="en-AU" w:eastAsia="en-AU"/>
            </w:rPr>
            <w:t>☐</w:t>
          </w:r>
        </w:sdtContent>
      </w:sdt>
      <w:r w:rsidR="00B43C4A" w:rsidRPr="00CE4082">
        <w:rPr>
          <w:rFonts w:ascii="Arial" w:eastAsia="Calibri" w:hAnsi="Arial"/>
          <w:lang w:val="en-AU" w:eastAsia="en-AU"/>
        </w:rPr>
        <w:t xml:space="preserve"> I have attached a copy of a valid Australian Drivers Licence or Passport (Australian) </w:t>
      </w:r>
    </w:p>
    <w:p w14:paraId="64CC9459" w14:textId="77777777" w:rsidR="00F37F4A" w:rsidRDefault="00F37F4A">
      <w:pPr>
        <w:rPr>
          <w:rFonts w:ascii="Arial" w:eastAsia="Calibri" w:hAnsi="Arial"/>
          <w:b/>
          <w:lang w:val="en-AU" w:eastAsia="en-AU"/>
        </w:rPr>
      </w:pPr>
      <w:r>
        <w:rPr>
          <w:rFonts w:ascii="Arial" w:eastAsia="Calibri" w:hAnsi="Arial"/>
          <w:b/>
          <w:lang w:val="en-AU" w:eastAsia="en-AU"/>
        </w:rPr>
        <w:br w:type="page"/>
      </w:r>
    </w:p>
    <w:p w14:paraId="56E54B22" w14:textId="23573D04" w:rsidR="00CE4082" w:rsidRPr="00CE4082" w:rsidRDefault="00CE4082" w:rsidP="00CE4082">
      <w:pPr>
        <w:numPr>
          <w:ilvl w:val="0"/>
          <w:numId w:val="12"/>
        </w:numPr>
        <w:spacing w:after="200"/>
        <w:jc w:val="both"/>
        <w:rPr>
          <w:rFonts w:ascii="Arial" w:eastAsia="Calibri" w:hAnsi="Arial"/>
          <w:b/>
          <w:lang w:val="en-AU" w:eastAsia="en-AU"/>
        </w:rPr>
      </w:pPr>
      <w:r w:rsidRPr="00CE4082">
        <w:rPr>
          <w:rFonts w:ascii="Arial" w:eastAsia="Calibri" w:hAnsi="Arial"/>
          <w:b/>
          <w:lang w:val="en-AU" w:eastAsia="en-AU"/>
        </w:rPr>
        <w:lastRenderedPageBreak/>
        <w:t xml:space="preserve">Residence </w:t>
      </w:r>
    </w:p>
    <w:p w14:paraId="358041F0" w14:textId="77777777" w:rsidR="00CE4082" w:rsidRPr="00CE4082" w:rsidRDefault="00CE4082" w:rsidP="00CE4082">
      <w:pPr>
        <w:spacing w:after="200"/>
        <w:jc w:val="both"/>
        <w:rPr>
          <w:rFonts w:ascii="Arial" w:eastAsia="Calibri" w:hAnsi="Arial"/>
          <w:lang w:val="en-AU" w:eastAsia="en-AU"/>
        </w:rPr>
      </w:pPr>
      <w:r w:rsidRPr="00CE4082">
        <w:rPr>
          <w:rFonts w:ascii="Arial" w:eastAsia="Calibri" w:hAnsi="Arial"/>
          <w:lang w:val="en-AU" w:eastAsia="en-AU"/>
        </w:rPr>
        <w:t>What is the address location and postcode of the suburb, locality or town in which you usually live?</w:t>
      </w:r>
    </w:p>
    <w:p w14:paraId="146E699C" w14:textId="77777777" w:rsidR="00CE4082" w:rsidRPr="00CE4082" w:rsidRDefault="00CE4082" w:rsidP="00CE4082">
      <w:pPr>
        <w:spacing w:after="200"/>
        <w:jc w:val="both"/>
        <w:rPr>
          <w:rFonts w:ascii="Arial" w:eastAsia="Calibri" w:hAnsi="Arial"/>
          <w:lang w:val="en-AU" w:eastAsia="en-AU"/>
        </w:rPr>
      </w:pPr>
      <w:r w:rsidRPr="00CE4082">
        <w:rPr>
          <w:rFonts w:ascii="Arial" w:eastAsia="Calibri" w:hAnsi="Arial"/>
          <w:lang w:val="en-AU" w:eastAsia="en-AU"/>
        </w:rPr>
        <w:t>Address</w:t>
      </w:r>
      <w:r w:rsidRPr="00CE4082">
        <w:rPr>
          <w:rFonts w:ascii="Arial" w:eastAsia="Calibri" w:hAnsi="Arial"/>
          <w:lang w:val="en-AU" w:eastAsia="en-AU"/>
        </w:rPr>
        <w:tab/>
        <w:t>................................................................................ Postcode …………</w:t>
      </w:r>
    </w:p>
    <w:p w14:paraId="6AD63BD8" w14:textId="77777777" w:rsidR="00CE4082" w:rsidRPr="00CE4082" w:rsidRDefault="00CE4082" w:rsidP="00CE4082">
      <w:pPr>
        <w:rPr>
          <w:rFonts w:ascii="Arial" w:eastAsia="Calibri" w:hAnsi="Arial"/>
          <w:lang w:val="en-AU" w:eastAsia="en-AU"/>
        </w:rPr>
      </w:pPr>
      <w:r w:rsidRPr="00CE4082">
        <w:rPr>
          <w:rFonts w:ascii="Arial" w:eastAsia="Calibri" w:hAnsi="Arial"/>
          <w:lang w:val="en-AU" w:eastAsia="en-AU"/>
        </w:rPr>
        <w:t>Home Telephone ………………..………..      Mobile …………….…............................</w:t>
      </w:r>
    </w:p>
    <w:p w14:paraId="37C2B3D2" w14:textId="77777777" w:rsidR="00CE4082" w:rsidRPr="00CE4082" w:rsidRDefault="00CE4082" w:rsidP="00CE4082">
      <w:pPr>
        <w:rPr>
          <w:rFonts w:ascii="Arial" w:eastAsia="Calibri" w:hAnsi="Arial"/>
          <w:lang w:val="en-AU" w:eastAsia="en-AU"/>
        </w:rPr>
      </w:pPr>
    </w:p>
    <w:p w14:paraId="43795DEC" w14:textId="77777777" w:rsidR="00CE4082" w:rsidRPr="00CE4082" w:rsidRDefault="00CE4082" w:rsidP="00CE4082">
      <w:pPr>
        <w:rPr>
          <w:rFonts w:ascii="Arial" w:eastAsia="Calibri" w:hAnsi="Arial"/>
          <w:lang w:val="en-AU" w:eastAsia="en-AU"/>
        </w:rPr>
      </w:pPr>
      <w:r w:rsidRPr="00CE4082">
        <w:rPr>
          <w:rFonts w:ascii="Arial" w:eastAsia="Calibri" w:hAnsi="Arial"/>
          <w:lang w:val="en-AU" w:eastAsia="en-AU"/>
        </w:rPr>
        <w:t>Email…………………………………………………………...............................................</w:t>
      </w:r>
    </w:p>
    <w:p w14:paraId="22151063" w14:textId="77777777" w:rsidR="00CE4082" w:rsidRPr="00CE4082" w:rsidRDefault="00CE4082" w:rsidP="00CE4082">
      <w:pPr>
        <w:rPr>
          <w:rFonts w:ascii="Arial" w:eastAsia="Calibri" w:hAnsi="Arial"/>
          <w:b/>
          <w:lang w:val="en-AU" w:eastAsia="en-AU"/>
        </w:rPr>
      </w:pPr>
    </w:p>
    <w:p w14:paraId="1D225DCA" w14:textId="77777777" w:rsidR="00CE4082" w:rsidRPr="00CE4082" w:rsidRDefault="00CE4082" w:rsidP="00CE4082">
      <w:pPr>
        <w:rPr>
          <w:rFonts w:ascii="Arial" w:eastAsia="Calibri" w:hAnsi="Arial"/>
          <w:lang w:val="en-AU" w:eastAsia="en-AU"/>
        </w:rPr>
      </w:pPr>
      <w:r w:rsidRPr="00CE4082">
        <w:rPr>
          <w:rFonts w:ascii="Arial" w:eastAsia="Calibri" w:hAnsi="Arial"/>
          <w:lang w:val="en-AU" w:eastAsia="en-AU"/>
        </w:rPr>
        <w:t>Postal address (if different from above) ……………………………………………………</w:t>
      </w:r>
    </w:p>
    <w:p w14:paraId="4A74CE39" w14:textId="77777777" w:rsidR="00CE4082" w:rsidRPr="00CE4082" w:rsidRDefault="00CE4082" w:rsidP="00CE4082">
      <w:pPr>
        <w:rPr>
          <w:rFonts w:ascii="Arial" w:eastAsia="Calibri" w:hAnsi="Arial"/>
          <w:lang w:val="en-AU" w:eastAsia="en-AU"/>
        </w:rPr>
      </w:pPr>
    </w:p>
    <w:p w14:paraId="7E183140" w14:textId="77777777" w:rsidR="00CE4082" w:rsidRPr="00CE4082" w:rsidRDefault="00CE4082" w:rsidP="00CE4082">
      <w:pPr>
        <w:rPr>
          <w:rFonts w:ascii="Arial" w:eastAsia="Calibri" w:hAnsi="Arial"/>
          <w:lang w:val="en-AU" w:eastAsia="en-AU"/>
        </w:rPr>
      </w:pPr>
      <w:r w:rsidRPr="00CE4082">
        <w:rPr>
          <w:rFonts w:ascii="Arial" w:eastAsia="Calibri" w:hAnsi="Arial"/>
          <w:lang w:val="en-AU" w:eastAsia="en-AU"/>
        </w:rPr>
        <w:t>…………………………………………………………………………………………………..</w:t>
      </w:r>
    </w:p>
    <w:p w14:paraId="01266E92" w14:textId="77777777" w:rsidR="00CE4082" w:rsidRPr="00CE4082" w:rsidRDefault="00CE4082" w:rsidP="00CE4082">
      <w:pPr>
        <w:rPr>
          <w:rFonts w:ascii="Arial" w:eastAsia="Calibri" w:hAnsi="Arial"/>
          <w:lang w:val="en-AU" w:eastAsia="en-AU"/>
        </w:rPr>
      </w:pPr>
    </w:p>
    <w:p w14:paraId="3A6C9681" w14:textId="77777777" w:rsidR="00CE4082" w:rsidRPr="00CE4082" w:rsidRDefault="00CE4082" w:rsidP="00CE4082">
      <w:pPr>
        <w:rPr>
          <w:rFonts w:ascii="Arial" w:eastAsia="Calibri" w:hAnsi="Arial"/>
          <w:lang w:val="en-AU" w:eastAsia="en-AU"/>
        </w:rPr>
      </w:pPr>
    </w:p>
    <w:p w14:paraId="72D6A6EE" w14:textId="77777777" w:rsidR="00CE4082" w:rsidRPr="00CE4082" w:rsidRDefault="00CE4082" w:rsidP="00CE4082">
      <w:pPr>
        <w:numPr>
          <w:ilvl w:val="0"/>
          <w:numId w:val="12"/>
        </w:numPr>
        <w:rPr>
          <w:rFonts w:ascii="Arial" w:eastAsia="Calibri" w:hAnsi="Arial"/>
          <w:lang w:val="en-AU" w:eastAsia="en-AU"/>
        </w:rPr>
      </w:pPr>
      <w:r w:rsidRPr="00CE4082">
        <w:rPr>
          <w:rFonts w:ascii="Arial" w:eastAsia="Calibri" w:hAnsi="Arial"/>
          <w:b/>
          <w:lang w:val="en-AU" w:eastAsia="en-AU"/>
        </w:rPr>
        <w:t>Employment</w:t>
      </w:r>
    </w:p>
    <w:p w14:paraId="2FCEFC7C" w14:textId="77777777" w:rsidR="00CE4082" w:rsidRPr="00CE4082" w:rsidRDefault="00CE4082" w:rsidP="00CE4082">
      <w:pPr>
        <w:rPr>
          <w:rFonts w:ascii="Arial" w:eastAsia="Calibri" w:hAnsi="Arial"/>
          <w:lang w:val="en-AU" w:eastAsia="en-AU"/>
        </w:rPr>
      </w:pPr>
    </w:p>
    <w:p w14:paraId="32B8FCFC" w14:textId="77777777" w:rsidR="00CE4082" w:rsidRPr="00CE4082" w:rsidRDefault="00CE4082" w:rsidP="00CE4082">
      <w:pPr>
        <w:spacing w:line="360" w:lineRule="auto"/>
        <w:rPr>
          <w:rFonts w:ascii="Arial" w:eastAsia="Calibri" w:hAnsi="Arial"/>
          <w:lang w:val="en-AU" w:eastAsia="en-AU"/>
        </w:rPr>
      </w:pPr>
      <w:r w:rsidRPr="00CE4082">
        <w:rPr>
          <w:rFonts w:ascii="Arial" w:eastAsia="Calibri" w:hAnsi="Arial"/>
          <w:lang w:val="en-AU" w:eastAsia="en-AU"/>
        </w:rPr>
        <w:t>Employer name (if applicable).......................................................................................</w:t>
      </w:r>
    </w:p>
    <w:p w14:paraId="7DCE2483" w14:textId="77777777" w:rsidR="00CE4082" w:rsidRPr="00CE4082" w:rsidRDefault="00CE4082" w:rsidP="00CE4082">
      <w:pPr>
        <w:spacing w:line="360" w:lineRule="auto"/>
        <w:rPr>
          <w:rFonts w:ascii="Arial" w:eastAsia="Calibri" w:hAnsi="Arial"/>
          <w:lang w:val="en-AU" w:eastAsia="en-AU"/>
        </w:rPr>
      </w:pPr>
      <w:r w:rsidRPr="00CE4082">
        <w:rPr>
          <w:rFonts w:ascii="Arial" w:eastAsia="Calibri" w:hAnsi="Arial"/>
          <w:lang w:val="en-AU" w:eastAsia="en-AU"/>
        </w:rPr>
        <w:t>Your current role    ........................................................................................................</w:t>
      </w:r>
    </w:p>
    <w:p w14:paraId="685BB50A" w14:textId="77777777" w:rsidR="00CE4082" w:rsidRPr="00CE4082" w:rsidRDefault="00CE4082" w:rsidP="00CE4082">
      <w:pPr>
        <w:spacing w:line="360" w:lineRule="auto"/>
        <w:rPr>
          <w:rFonts w:ascii="Arial" w:eastAsia="Calibri" w:hAnsi="Arial"/>
          <w:lang w:val="en-AU" w:eastAsia="en-AU"/>
        </w:rPr>
      </w:pPr>
      <w:r w:rsidRPr="00CE4082">
        <w:rPr>
          <w:rFonts w:ascii="Arial" w:eastAsia="Calibri" w:hAnsi="Arial"/>
          <w:lang w:val="en-AU" w:eastAsia="en-AU"/>
        </w:rPr>
        <w:t xml:space="preserve">Employer </w:t>
      </w:r>
      <w:proofErr w:type="gramStart"/>
      <w:r w:rsidRPr="00CE4082">
        <w:rPr>
          <w:rFonts w:ascii="Arial" w:eastAsia="Calibri" w:hAnsi="Arial"/>
          <w:lang w:val="en-AU" w:eastAsia="en-AU"/>
        </w:rPr>
        <w:t>address  ........................................................................................................</w:t>
      </w:r>
      <w:proofErr w:type="gramEnd"/>
    </w:p>
    <w:p w14:paraId="213D3FCA" w14:textId="77777777" w:rsidR="00CE4082" w:rsidRPr="00CE4082" w:rsidRDefault="00CE4082" w:rsidP="00CE4082">
      <w:pPr>
        <w:spacing w:line="360" w:lineRule="auto"/>
        <w:rPr>
          <w:rFonts w:ascii="Arial" w:eastAsia="Calibri" w:hAnsi="Arial"/>
          <w:lang w:val="en-AU" w:eastAsia="en-AU"/>
        </w:rPr>
      </w:pPr>
      <w:r w:rsidRPr="00CE4082">
        <w:rPr>
          <w:rFonts w:ascii="Arial" w:eastAsia="Calibri" w:hAnsi="Arial"/>
          <w:lang w:val="en-AU" w:eastAsia="en-AU"/>
        </w:rPr>
        <w:t>Phone .......................................................... Fax .........................................................</w:t>
      </w:r>
    </w:p>
    <w:p w14:paraId="45C4E539" w14:textId="77777777" w:rsidR="00CE4082" w:rsidRPr="00CE4082" w:rsidRDefault="00CE4082" w:rsidP="00CE4082">
      <w:pPr>
        <w:spacing w:line="360" w:lineRule="auto"/>
        <w:rPr>
          <w:rFonts w:ascii="Arial" w:eastAsia="Calibri" w:hAnsi="Arial"/>
          <w:lang w:val="en-AU" w:eastAsia="en-AU"/>
        </w:rPr>
      </w:pPr>
      <w:proofErr w:type="gramStart"/>
      <w:r w:rsidRPr="00CE4082">
        <w:rPr>
          <w:rFonts w:ascii="Arial" w:eastAsia="Calibri" w:hAnsi="Arial"/>
          <w:lang w:val="en-AU" w:eastAsia="en-AU"/>
        </w:rPr>
        <w:t>Email  ............................................................................................................................</w:t>
      </w:r>
      <w:proofErr w:type="gramEnd"/>
    </w:p>
    <w:p w14:paraId="2D9AA86E" w14:textId="77777777" w:rsidR="00CE4082" w:rsidRPr="00CE4082" w:rsidRDefault="00CE4082" w:rsidP="00CE4082">
      <w:pPr>
        <w:spacing w:line="360" w:lineRule="auto"/>
        <w:rPr>
          <w:rFonts w:ascii="Arial" w:eastAsia="Calibri" w:hAnsi="Arial"/>
          <w:lang w:val="en-AU" w:eastAsia="en-AU"/>
        </w:rPr>
      </w:pPr>
      <w:r w:rsidRPr="00CE4082">
        <w:rPr>
          <w:rFonts w:ascii="Arial" w:eastAsia="Calibri" w:hAnsi="Arial"/>
          <w:lang w:val="en-AU" w:eastAsia="en-AU"/>
        </w:rPr>
        <w:t>Of the following categories, which best describes your current employment status?</w:t>
      </w:r>
    </w:p>
    <w:p w14:paraId="213C4CF1" w14:textId="77777777" w:rsidR="00CE4082" w:rsidRPr="00CE4082" w:rsidRDefault="00CE4082" w:rsidP="00CE4082">
      <w:pPr>
        <w:spacing w:after="200" w:line="360" w:lineRule="auto"/>
        <w:jc w:val="both"/>
        <w:rPr>
          <w:rFonts w:ascii="Arial" w:eastAsia="Calibri" w:hAnsi="Arial"/>
          <w:lang w:val="en-AU" w:eastAsia="en-AU"/>
        </w:rPr>
      </w:pPr>
      <w:r w:rsidRPr="00CE4082">
        <w:rPr>
          <w:rFonts w:ascii="Arial" w:eastAsia="Calibri" w:hAnsi="Arial"/>
          <w:lang w:val="en-AU" w:eastAsia="en-AU"/>
        </w:rPr>
        <w:t xml:space="preserve">(Tick </w:t>
      </w:r>
      <w:r w:rsidRPr="00CE4082">
        <w:rPr>
          <w:rFonts w:ascii="Arial" w:eastAsia="Calibri" w:hAnsi="Arial"/>
          <w:b/>
          <w:lang w:val="en-AU" w:eastAsia="en-AU"/>
        </w:rPr>
        <w:t>one</w:t>
      </w:r>
      <w:r w:rsidRPr="00CE4082">
        <w:rPr>
          <w:rFonts w:ascii="Arial" w:eastAsia="Calibri" w:hAnsi="Arial"/>
          <w:lang w:val="en-AU" w:eastAsia="en-AU"/>
        </w:rPr>
        <w:t xml:space="preserve"> box only) </w:t>
      </w:r>
      <w:sdt>
        <w:sdtPr>
          <w:rPr>
            <w:rFonts w:ascii="Arial" w:eastAsia="Calibri" w:hAnsi="Arial"/>
            <w:sz w:val="32"/>
            <w:lang w:val="en-AU" w:eastAsia="en-AU"/>
          </w:rPr>
          <w:id w:val="1265805223"/>
          <w14:checkbox>
            <w14:checked w14:val="0"/>
            <w14:checkedState w14:val="2612" w14:font="MS Gothic"/>
            <w14:uncheckedState w14:val="2610" w14:font="MS Gothic"/>
          </w14:checkbox>
        </w:sdtPr>
        <w:sdtEnd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Full-time employee   </w:t>
      </w:r>
      <w:sdt>
        <w:sdtPr>
          <w:rPr>
            <w:rFonts w:ascii="Arial" w:eastAsia="Calibri" w:hAnsi="Arial"/>
            <w:sz w:val="32"/>
            <w:szCs w:val="32"/>
            <w:lang w:val="en-AU" w:eastAsia="en-AU"/>
          </w:rPr>
          <w:id w:val="389699857"/>
          <w14:checkbox>
            <w14:checked w14:val="0"/>
            <w14:checkedState w14:val="2612" w14:font="MS Gothic"/>
            <w14:uncheckedState w14:val="2610" w14:font="MS Gothic"/>
          </w14:checkbox>
        </w:sdtPr>
        <w:sdtEndPr/>
        <w:sdtContent>
          <w:r w:rsidRPr="00CE4082">
            <w:rPr>
              <w:rFonts w:ascii="MS Gothic" w:eastAsia="MS Gothic" w:hAnsi="MS Gothic" w:cs="MS Gothic" w:hint="eastAsia"/>
              <w:sz w:val="32"/>
              <w:szCs w:val="32"/>
              <w:lang w:val="en-AU" w:eastAsia="en-AU"/>
            </w:rPr>
            <w:t>☐</w:t>
          </w:r>
        </w:sdtContent>
      </w:sdt>
      <w:r w:rsidRPr="00CE4082">
        <w:rPr>
          <w:rFonts w:ascii="Arial" w:eastAsia="Calibri" w:hAnsi="Arial"/>
          <w:lang w:val="en-AU" w:eastAsia="en-AU"/>
        </w:rPr>
        <w:t xml:space="preserve">  Part-time employee  </w:t>
      </w:r>
    </w:p>
    <w:p w14:paraId="2160903F" w14:textId="77777777" w:rsidR="00CE4082" w:rsidRPr="00CE4082" w:rsidRDefault="00D56E62" w:rsidP="00CE4082">
      <w:pPr>
        <w:spacing w:after="200" w:line="360" w:lineRule="auto"/>
        <w:rPr>
          <w:rFonts w:ascii="Arial" w:eastAsia="Calibri" w:hAnsi="Arial"/>
          <w:lang w:val="en-AU" w:eastAsia="en-AU"/>
        </w:rPr>
      </w:pPr>
      <w:sdt>
        <w:sdtPr>
          <w:rPr>
            <w:rFonts w:ascii="Arial" w:eastAsia="Calibri" w:hAnsi="Arial"/>
            <w:sz w:val="32"/>
            <w:szCs w:val="32"/>
            <w:lang w:val="en-AU" w:eastAsia="en-AU"/>
          </w:rPr>
          <w:id w:val="-970671112"/>
          <w14:checkbox>
            <w14:checked w14:val="0"/>
            <w14:checkedState w14:val="2612" w14:font="MS Gothic"/>
            <w14:uncheckedState w14:val="2610" w14:font="MS Gothic"/>
          </w14:checkbox>
        </w:sdtPr>
        <w:sdtEndPr/>
        <w:sdtContent>
          <w:r w:rsidR="00CE4082" w:rsidRPr="00CE4082">
            <w:rPr>
              <w:rFonts w:ascii="MS Gothic" w:eastAsia="MS Gothic" w:hAnsi="MS Gothic" w:cs="MS Gothic" w:hint="eastAsia"/>
              <w:sz w:val="32"/>
              <w:szCs w:val="32"/>
              <w:lang w:val="en-AU" w:eastAsia="en-AU"/>
            </w:rPr>
            <w:t>☐</w:t>
          </w:r>
        </w:sdtContent>
      </w:sdt>
      <w:r w:rsidR="00CE4082" w:rsidRPr="00CE4082">
        <w:rPr>
          <w:rFonts w:ascii="Arial" w:eastAsia="Calibri" w:hAnsi="Arial"/>
          <w:lang w:val="en-AU" w:eastAsia="en-AU"/>
        </w:rPr>
        <w:t xml:space="preserve"> </w:t>
      </w:r>
      <w:proofErr w:type="spellStart"/>
      <w:r w:rsidR="00CE4082" w:rsidRPr="00CE4082">
        <w:rPr>
          <w:rFonts w:ascii="Arial" w:eastAsia="Calibri" w:hAnsi="Arial"/>
          <w:lang w:val="en-AU" w:eastAsia="en-AU"/>
        </w:rPr>
        <w:t>Self employed</w:t>
      </w:r>
      <w:proofErr w:type="spellEnd"/>
      <w:r w:rsidR="00CE4082" w:rsidRPr="00CE4082">
        <w:rPr>
          <w:rFonts w:ascii="Arial" w:eastAsia="Calibri" w:hAnsi="Arial"/>
          <w:lang w:val="en-AU" w:eastAsia="en-AU"/>
        </w:rPr>
        <w:t xml:space="preserve"> – not employing others      </w:t>
      </w:r>
      <w:sdt>
        <w:sdtPr>
          <w:rPr>
            <w:rFonts w:ascii="Arial" w:eastAsia="Calibri" w:hAnsi="Arial"/>
            <w:sz w:val="32"/>
            <w:lang w:val="en-AU" w:eastAsia="en-AU"/>
          </w:rPr>
          <w:id w:val="-18545384"/>
          <w14:checkbox>
            <w14:checked w14:val="0"/>
            <w14:checkedState w14:val="2612" w14:font="MS Gothic"/>
            <w14:uncheckedState w14:val="2610" w14:font="MS Gothic"/>
          </w14:checkbox>
        </w:sdtPr>
        <w:sdtEndPr/>
        <w:sdtContent>
          <w:r w:rsidR="00CE4082" w:rsidRPr="00CE4082">
            <w:rPr>
              <w:rFonts w:ascii="MS Gothic" w:eastAsia="MS Gothic" w:hAnsi="MS Gothic" w:cs="MS Gothic" w:hint="eastAsia"/>
              <w:sz w:val="32"/>
              <w:lang w:val="en-AU" w:eastAsia="en-AU"/>
            </w:rPr>
            <w:t>☐</w:t>
          </w:r>
        </w:sdtContent>
      </w:sdt>
      <w:r w:rsidR="00CE4082" w:rsidRPr="00CE4082">
        <w:rPr>
          <w:rFonts w:ascii="Arial" w:eastAsia="Calibri" w:hAnsi="Arial"/>
          <w:lang w:val="en-AU" w:eastAsia="en-AU"/>
        </w:rPr>
        <w:t xml:space="preserve"> </w:t>
      </w:r>
      <w:proofErr w:type="spellStart"/>
      <w:r w:rsidR="00CE4082" w:rsidRPr="00CE4082">
        <w:rPr>
          <w:rFonts w:ascii="Arial" w:eastAsia="Calibri" w:hAnsi="Arial"/>
          <w:lang w:val="en-AU" w:eastAsia="en-AU"/>
        </w:rPr>
        <w:t>Self employed</w:t>
      </w:r>
      <w:proofErr w:type="spellEnd"/>
      <w:r w:rsidR="00CE4082" w:rsidRPr="00CE4082">
        <w:rPr>
          <w:rFonts w:ascii="Arial" w:eastAsia="Calibri" w:hAnsi="Arial"/>
          <w:lang w:val="en-AU" w:eastAsia="en-AU"/>
        </w:rPr>
        <w:t xml:space="preserve"> – employing others</w:t>
      </w:r>
    </w:p>
    <w:p w14:paraId="108A7A6F" w14:textId="77777777" w:rsidR="00CE4082" w:rsidRPr="00CE4082" w:rsidRDefault="00D56E62" w:rsidP="00CE4082">
      <w:pPr>
        <w:spacing w:after="200" w:line="360" w:lineRule="auto"/>
        <w:jc w:val="both"/>
        <w:rPr>
          <w:rFonts w:ascii="Arial" w:eastAsia="Calibri" w:hAnsi="Arial"/>
          <w:lang w:val="en-AU" w:eastAsia="en-AU"/>
        </w:rPr>
      </w:pPr>
      <w:sdt>
        <w:sdtPr>
          <w:rPr>
            <w:rFonts w:ascii="Arial" w:eastAsia="Calibri" w:hAnsi="Arial"/>
            <w:sz w:val="32"/>
            <w:szCs w:val="32"/>
            <w:lang w:val="en-AU" w:eastAsia="en-AU"/>
          </w:rPr>
          <w:id w:val="2030213143"/>
          <w14:checkbox>
            <w14:checked w14:val="0"/>
            <w14:checkedState w14:val="2612" w14:font="MS Gothic"/>
            <w14:uncheckedState w14:val="2610" w14:font="MS Gothic"/>
          </w14:checkbox>
        </w:sdtPr>
        <w:sdtEndPr/>
        <w:sdtContent>
          <w:r w:rsidR="00CE4082" w:rsidRPr="00CE4082">
            <w:rPr>
              <w:rFonts w:ascii="MS Gothic" w:eastAsia="MS Gothic" w:hAnsi="MS Gothic" w:cs="MS Gothic" w:hint="eastAsia"/>
              <w:sz w:val="32"/>
              <w:szCs w:val="32"/>
              <w:lang w:val="en-AU" w:eastAsia="en-AU"/>
            </w:rPr>
            <w:t>☐</w:t>
          </w:r>
        </w:sdtContent>
      </w:sdt>
      <w:r w:rsidR="00CE4082" w:rsidRPr="00CE4082">
        <w:rPr>
          <w:rFonts w:ascii="Arial" w:eastAsia="Calibri" w:hAnsi="Arial"/>
          <w:lang w:val="en-AU" w:eastAsia="en-AU"/>
        </w:rPr>
        <w:t xml:space="preserve"> Employer </w:t>
      </w:r>
      <w:r w:rsidR="00CE4082" w:rsidRPr="00CE4082">
        <w:rPr>
          <w:rFonts w:ascii="Arial" w:eastAsia="Calibri" w:hAnsi="Arial"/>
          <w:lang w:val="en-AU" w:eastAsia="en-AU"/>
        </w:rPr>
        <w:tab/>
      </w:r>
      <w:r w:rsidR="00CE4082" w:rsidRPr="00CE4082">
        <w:rPr>
          <w:rFonts w:ascii="Arial" w:eastAsia="Calibri" w:hAnsi="Arial"/>
          <w:lang w:val="en-AU" w:eastAsia="en-AU"/>
        </w:rPr>
        <w:tab/>
      </w:r>
      <w:sdt>
        <w:sdtPr>
          <w:rPr>
            <w:rFonts w:ascii="Arial" w:eastAsia="Calibri" w:hAnsi="Arial"/>
            <w:sz w:val="32"/>
            <w:szCs w:val="32"/>
            <w:lang w:val="en-AU" w:eastAsia="en-AU"/>
          </w:rPr>
          <w:id w:val="-1325507831"/>
          <w14:checkbox>
            <w14:checked w14:val="0"/>
            <w14:checkedState w14:val="2612" w14:font="MS Gothic"/>
            <w14:uncheckedState w14:val="2610" w14:font="MS Gothic"/>
          </w14:checkbox>
        </w:sdtPr>
        <w:sdtEndPr/>
        <w:sdtContent>
          <w:r w:rsidR="00CE4082" w:rsidRPr="00CE4082">
            <w:rPr>
              <w:rFonts w:ascii="MS Gothic" w:eastAsia="MS Gothic" w:hAnsi="MS Gothic" w:cs="MS Gothic" w:hint="eastAsia"/>
              <w:sz w:val="32"/>
              <w:szCs w:val="32"/>
              <w:lang w:val="en-AU" w:eastAsia="en-AU"/>
            </w:rPr>
            <w:t>☐</w:t>
          </w:r>
        </w:sdtContent>
      </w:sdt>
      <w:r w:rsidR="00CE4082" w:rsidRPr="00CE4082">
        <w:rPr>
          <w:rFonts w:ascii="Arial" w:eastAsia="Calibri" w:hAnsi="Arial"/>
          <w:lang w:val="en-AU" w:eastAsia="en-AU"/>
        </w:rPr>
        <w:t xml:space="preserve"> Employed – unpaid worker in a family business  </w:t>
      </w:r>
    </w:p>
    <w:p w14:paraId="2B87BAFC" w14:textId="77777777" w:rsidR="00CE4082" w:rsidRPr="00CE4082" w:rsidRDefault="00D56E62" w:rsidP="00CE4082">
      <w:pPr>
        <w:spacing w:after="200" w:line="360" w:lineRule="auto"/>
        <w:jc w:val="both"/>
        <w:rPr>
          <w:rFonts w:ascii="Arial" w:eastAsia="Calibri" w:hAnsi="Arial"/>
          <w:lang w:val="en-AU" w:eastAsia="en-AU"/>
        </w:rPr>
      </w:pPr>
      <w:sdt>
        <w:sdtPr>
          <w:rPr>
            <w:rFonts w:ascii="Arial" w:eastAsia="Calibri" w:hAnsi="Arial"/>
            <w:sz w:val="32"/>
            <w:lang w:val="en-AU" w:eastAsia="en-AU"/>
          </w:rPr>
          <w:id w:val="-1734847102"/>
          <w14:checkbox>
            <w14:checked w14:val="0"/>
            <w14:checkedState w14:val="2612" w14:font="MS Gothic"/>
            <w14:uncheckedState w14:val="2610" w14:font="MS Gothic"/>
          </w14:checkbox>
        </w:sdtPr>
        <w:sdtEndPr/>
        <w:sdtContent>
          <w:r w:rsidR="00CE4082" w:rsidRPr="00CE4082">
            <w:rPr>
              <w:rFonts w:ascii="MS Gothic" w:eastAsia="MS Gothic" w:hAnsi="MS Gothic" w:cs="MS Gothic" w:hint="eastAsia"/>
              <w:sz w:val="32"/>
              <w:lang w:val="en-AU" w:eastAsia="en-AU"/>
            </w:rPr>
            <w:t>☐</w:t>
          </w:r>
        </w:sdtContent>
      </w:sdt>
      <w:r w:rsidR="00CE4082" w:rsidRPr="00CE4082">
        <w:rPr>
          <w:rFonts w:ascii="Arial" w:eastAsia="Calibri" w:hAnsi="Arial"/>
          <w:lang w:val="en-AU" w:eastAsia="en-AU"/>
        </w:rPr>
        <w:t xml:space="preserve"> Unemployed – seeking full-time work   </w:t>
      </w:r>
      <w:sdt>
        <w:sdtPr>
          <w:rPr>
            <w:rFonts w:ascii="Arial" w:eastAsia="Calibri" w:hAnsi="Arial"/>
            <w:sz w:val="32"/>
            <w:szCs w:val="32"/>
            <w:lang w:val="en-AU" w:eastAsia="en-AU"/>
          </w:rPr>
          <w:id w:val="-2069178433"/>
          <w14:checkbox>
            <w14:checked w14:val="0"/>
            <w14:checkedState w14:val="2612" w14:font="MS Gothic"/>
            <w14:uncheckedState w14:val="2610" w14:font="MS Gothic"/>
          </w14:checkbox>
        </w:sdtPr>
        <w:sdtEndPr/>
        <w:sdtContent>
          <w:r w:rsidR="00CE4082" w:rsidRPr="00CE4082">
            <w:rPr>
              <w:rFonts w:ascii="MS Gothic" w:eastAsia="MS Gothic" w:hAnsi="MS Gothic" w:cs="MS Gothic" w:hint="eastAsia"/>
              <w:sz w:val="32"/>
              <w:szCs w:val="32"/>
              <w:lang w:val="en-AU" w:eastAsia="en-AU"/>
            </w:rPr>
            <w:t>☐</w:t>
          </w:r>
        </w:sdtContent>
      </w:sdt>
      <w:r w:rsidR="00CE4082" w:rsidRPr="00CE4082">
        <w:rPr>
          <w:rFonts w:ascii="Arial" w:eastAsia="Calibri" w:hAnsi="Arial"/>
          <w:lang w:val="en-AU" w:eastAsia="en-AU"/>
        </w:rPr>
        <w:t xml:space="preserve">  Unemployed – seeking part-time work</w:t>
      </w:r>
    </w:p>
    <w:p w14:paraId="111D140A" w14:textId="77777777" w:rsidR="00CE4082" w:rsidRPr="00CE4082" w:rsidRDefault="00D56E62" w:rsidP="00CE4082">
      <w:pPr>
        <w:spacing w:after="200" w:line="360" w:lineRule="auto"/>
        <w:jc w:val="both"/>
        <w:rPr>
          <w:rFonts w:ascii="Arial" w:eastAsia="Calibri" w:hAnsi="Arial"/>
          <w:lang w:val="en-AU" w:eastAsia="en-AU"/>
        </w:rPr>
      </w:pPr>
      <w:sdt>
        <w:sdtPr>
          <w:rPr>
            <w:rFonts w:ascii="Arial" w:eastAsia="Calibri" w:hAnsi="Arial"/>
            <w:sz w:val="32"/>
            <w:szCs w:val="32"/>
            <w:lang w:val="en-AU" w:eastAsia="en-AU"/>
          </w:rPr>
          <w:id w:val="692655842"/>
          <w14:checkbox>
            <w14:checked w14:val="0"/>
            <w14:checkedState w14:val="2612" w14:font="MS Gothic"/>
            <w14:uncheckedState w14:val="2610" w14:font="MS Gothic"/>
          </w14:checkbox>
        </w:sdtPr>
        <w:sdtEndPr/>
        <w:sdtContent>
          <w:r w:rsidR="00CE4082" w:rsidRPr="00CE4082">
            <w:rPr>
              <w:rFonts w:ascii="MS Gothic" w:eastAsia="MS Gothic" w:hAnsi="MS Gothic" w:cs="MS Gothic" w:hint="eastAsia"/>
              <w:sz w:val="32"/>
              <w:szCs w:val="32"/>
              <w:lang w:val="en-AU" w:eastAsia="en-AU"/>
            </w:rPr>
            <w:t>☐</w:t>
          </w:r>
        </w:sdtContent>
      </w:sdt>
      <w:r w:rsidR="00CE4082" w:rsidRPr="00CE4082">
        <w:rPr>
          <w:rFonts w:ascii="Arial" w:eastAsia="Calibri" w:hAnsi="Arial"/>
          <w:lang w:val="en-AU" w:eastAsia="en-AU"/>
        </w:rPr>
        <w:t xml:space="preserve">  Not employed – not seeking</w:t>
      </w:r>
    </w:p>
    <w:p w14:paraId="239689D8" w14:textId="77777777" w:rsidR="00CE4082" w:rsidRPr="00CE4082" w:rsidRDefault="00CE4082" w:rsidP="00CE4082">
      <w:pPr>
        <w:rPr>
          <w:rFonts w:ascii="Arial" w:eastAsia="Calibri" w:hAnsi="Arial"/>
          <w:lang w:val="en-AU" w:eastAsia="en-AU"/>
        </w:rPr>
      </w:pPr>
    </w:p>
    <w:p w14:paraId="6132DE83" w14:textId="77777777" w:rsidR="00CE4082" w:rsidRPr="00CE4082" w:rsidRDefault="00CE4082" w:rsidP="00CE4082">
      <w:pPr>
        <w:numPr>
          <w:ilvl w:val="0"/>
          <w:numId w:val="12"/>
        </w:numPr>
        <w:rPr>
          <w:rFonts w:ascii="Arial" w:eastAsia="Calibri" w:hAnsi="Arial"/>
          <w:b/>
          <w:lang w:eastAsia="en-AU"/>
        </w:rPr>
      </w:pPr>
      <w:r w:rsidRPr="00CE4082">
        <w:rPr>
          <w:rFonts w:ascii="Arial" w:eastAsia="Calibri" w:hAnsi="Arial"/>
          <w:b/>
          <w:lang w:eastAsia="en-AU"/>
        </w:rPr>
        <w:t>Person to Contact in an Emergency</w:t>
      </w:r>
    </w:p>
    <w:p w14:paraId="778F2685" w14:textId="77777777" w:rsidR="00CE4082" w:rsidRPr="00CE4082" w:rsidRDefault="00CE4082" w:rsidP="00CE4082">
      <w:pPr>
        <w:spacing w:line="360" w:lineRule="auto"/>
        <w:rPr>
          <w:rFonts w:ascii="Arial" w:eastAsia="Calibri" w:hAnsi="Arial"/>
          <w:lang w:val="en-AU" w:eastAsia="en-AU"/>
        </w:rPr>
      </w:pPr>
    </w:p>
    <w:p w14:paraId="49C5C1D7" w14:textId="77777777" w:rsidR="00CE4082" w:rsidRPr="00CE4082" w:rsidRDefault="00CE4082" w:rsidP="00CE4082">
      <w:pPr>
        <w:spacing w:line="360" w:lineRule="auto"/>
        <w:rPr>
          <w:rFonts w:ascii="Arial" w:eastAsia="Calibri" w:hAnsi="Arial"/>
          <w:lang w:val="en-AU" w:eastAsia="en-AU"/>
        </w:rPr>
      </w:pPr>
      <w:r w:rsidRPr="00CE4082">
        <w:rPr>
          <w:rFonts w:ascii="Arial" w:eastAsia="Calibri" w:hAnsi="Arial"/>
          <w:lang w:val="en-AU" w:eastAsia="en-AU"/>
        </w:rPr>
        <w:t>Name ………………………………………… Relationship ………………………………</w:t>
      </w:r>
    </w:p>
    <w:p w14:paraId="42AA22F5" w14:textId="77777777" w:rsidR="00CE4082" w:rsidRPr="00CE4082" w:rsidRDefault="00CE4082" w:rsidP="00CE4082">
      <w:pPr>
        <w:spacing w:line="360" w:lineRule="auto"/>
        <w:rPr>
          <w:rFonts w:ascii="Arial" w:eastAsia="Calibri" w:hAnsi="Arial"/>
          <w:lang w:val="en-AU" w:eastAsia="en-AU"/>
        </w:rPr>
      </w:pPr>
      <w:r w:rsidRPr="00CE4082">
        <w:rPr>
          <w:rFonts w:ascii="Arial" w:eastAsia="Calibri" w:hAnsi="Arial"/>
          <w:lang w:val="en-AU" w:eastAsia="en-AU"/>
        </w:rPr>
        <w:t xml:space="preserve">Address ……………………………………… </w:t>
      </w:r>
      <w:proofErr w:type="gramStart"/>
      <w:r w:rsidRPr="00CE4082">
        <w:rPr>
          <w:rFonts w:ascii="Arial" w:eastAsia="Calibri" w:hAnsi="Arial"/>
          <w:lang w:val="en-AU" w:eastAsia="en-AU"/>
        </w:rPr>
        <w:t>Telephone .</w:t>
      </w:r>
      <w:proofErr w:type="gramEnd"/>
      <w:r w:rsidRPr="00CE4082">
        <w:rPr>
          <w:rFonts w:ascii="Arial" w:eastAsia="Calibri" w:hAnsi="Arial"/>
          <w:lang w:val="en-AU" w:eastAsia="en-AU"/>
        </w:rPr>
        <w:t>………………………............</w:t>
      </w:r>
    </w:p>
    <w:p w14:paraId="140BE048" w14:textId="77777777" w:rsidR="00CE4082" w:rsidRPr="00CE4082" w:rsidRDefault="00CE4082" w:rsidP="00CE4082">
      <w:pPr>
        <w:spacing w:line="360" w:lineRule="auto"/>
        <w:rPr>
          <w:rFonts w:ascii="Arial" w:eastAsia="Calibri" w:hAnsi="Arial"/>
          <w:lang w:val="en-AU" w:eastAsia="en-AU"/>
        </w:rPr>
      </w:pPr>
      <w:r w:rsidRPr="00CE4082">
        <w:rPr>
          <w:rFonts w:ascii="Arial" w:eastAsia="Calibri" w:hAnsi="Arial"/>
          <w:lang w:val="en-AU" w:eastAsia="en-AU"/>
        </w:rPr>
        <w:t>Mobile</w:t>
      </w:r>
      <w:r w:rsidRPr="00CE4082">
        <w:rPr>
          <w:rFonts w:ascii="Arial" w:eastAsia="Calibri" w:hAnsi="Arial"/>
          <w:lang w:val="en-AU" w:eastAsia="en-AU"/>
        </w:rPr>
        <w:tab/>
        <w:t xml:space="preserve"> ……………………………………….. Email.......................................................</w:t>
      </w:r>
    </w:p>
    <w:p w14:paraId="26A7E461" w14:textId="77777777" w:rsidR="00CE4082" w:rsidRPr="00CE4082" w:rsidRDefault="00CE4082" w:rsidP="00CE4082">
      <w:pPr>
        <w:rPr>
          <w:rFonts w:ascii="Arial" w:eastAsia="Calibri" w:hAnsi="Arial"/>
          <w:b/>
          <w:lang w:val="en-AU" w:eastAsia="en-AU"/>
        </w:rPr>
      </w:pPr>
    </w:p>
    <w:p w14:paraId="14D49CBD" w14:textId="77777777" w:rsidR="00BC58A0" w:rsidRPr="00CE4082" w:rsidRDefault="00BC58A0" w:rsidP="00BC58A0">
      <w:pPr>
        <w:numPr>
          <w:ilvl w:val="0"/>
          <w:numId w:val="12"/>
        </w:numPr>
        <w:spacing w:after="200"/>
        <w:jc w:val="both"/>
        <w:rPr>
          <w:rFonts w:ascii="Arial" w:eastAsia="Calibri" w:hAnsi="Arial"/>
          <w:b/>
          <w:lang w:val="en-AU" w:eastAsia="en-AU"/>
        </w:rPr>
      </w:pPr>
      <w:r w:rsidRPr="00CE4082">
        <w:rPr>
          <w:rFonts w:ascii="Arial" w:eastAsia="Calibri" w:hAnsi="Arial"/>
          <w:b/>
          <w:lang w:val="en-AU" w:eastAsia="en-AU"/>
        </w:rPr>
        <w:lastRenderedPageBreak/>
        <w:t>Language and Cultural Diversity</w:t>
      </w:r>
    </w:p>
    <w:p w14:paraId="3B8DB79B" w14:textId="77777777" w:rsidR="00BC58A0" w:rsidRPr="00CE4082" w:rsidRDefault="00BC58A0" w:rsidP="00BC58A0">
      <w:pPr>
        <w:spacing w:after="200"/>
        <w:jc w:val="both"/>
        <w:rPr>
          <w:rFonts w:ascii="Arial" w:eastAsia="Calibri" w:hAnsi="Arial"/>
          <w:lang w:val="en-AU" w:eastAsia="en-AU"/>
        </w:rPr>
      </w:pPr>
      <w:r w:rsidRPr="00CE4082">
        <w:rPr>
          <w:rFonts w:ascii="Arial" w:eastAsia="Calibri" w:hAnsi="Arial"/>
          <w:lang w:val="en-AU" w:eastAsia="en-AU"/>
        </w:rPr>
        <w:t xml:space="preserve">In which country </w:t>
      </w:r>
      <w:proofErr w:type="gramStart"/>
      <w:r w:rsidRPr="00CE4082">
        <w:rPr>
          <w:rFonts w:ascii="Arial" w:eastAsia="Calibri" w:hAnsi="Arial"/>
          <w:lang w:val="en-AU" w:eastAsia="en-AU"/>
        </w:rPr>
        <w:t>were</w:t>
      </w:r>
      <w:proofErr w:type="gramEnd"/>
      <w:r w:rsidRPr="00CE4082">
        <w:rPr>
          <w:rFonts w:ascii="Arial" w:eastAsia="Calibri" w:hAnsi="Arial"/>
          <w:lang w:val="en-AU" w:eastAsia="en-AU"/>
        </w:rPr>
        <w:t xml:space="preserve"> you born?</w:t>
      </w:r>
      <w:r w:rsidRPr="00CE4082">
        <w:rPr>
          <w:rFonts w:ascii="Arial" w:eastAsia="Calibri" w:hAnsi="Arial"/>
          <w:lang w:val="en-AU" w:eastAsia="en-AU"/>
        </w:rPr>
        <w:tab/>
      </w:r>
      <w:r w:rsidRPr="00CE4082">
        <w:rPr>
          <w:rFonts w:ascii="Arial" w:eastAsia="Calibri" w:hAnsi="Arial"/>
          <w:lang w:val="en-AU" w:eastAsia="en-AU"/>
        </w:rPr>
        <w:tab/>
      </w:r>
      <w:sdt>
        <w:sdtPr>
          <w:rPr>
            <w:rFonts w:ascii="Arial" w:eastAsia="Calibri" w:hAnsi="Arial"/>
            <w:sz w:val="32"/>
            <w:lang w:val="en-AU" w:eastAsia="en-AU"/>
          </w:rPr>
          <w:id w:val="-2055686184"/>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Australia </w:t>
      </w:r>
      <w:r w:rsidRPr="00CE4082">
        <w:rPr>
          <w:rFonts w:ascii="Arial" w:eastAsia="Calibri" w:hAnsi="Arial"/>
          <w:lang w:val="en-AU" w:eastAsia="en-AU"/>
        </w:rPr>
        <w:tab/>
        <w:t xml:space="preserve"> </w:t>
      </w:r>
      <w:sdt>
        <w:sdtPr>
          <w:rPr>
            <w:rFonts w:ascii="Arial" w:eastAsia="Calibri" w:hAnsi="Arial"/>
            <w:sz w:val="32"/>
            <w:lang w:val="en-AU" w:eastAsia="en-AU"/>
          </w:rPr>
          <w:id w:val="645172482"/>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Other – please </w:t>
      </w:r>
      <w:proofErr w:type="gramStart"/>
      <w:r w:rsidRPr="00CE4082">
        <w:rPr>
          <w:rFonts w:ascii="Arial" w:eastAsia="Calibri" w:hAnsi="Arial"/>
          <w:lang w:val="en-AU" w:eastAsia="en-AU"/>
        </w:rPr>
        <w:t>specify</w:t>
      </w:r>
      <w:proofErr w:type="gramEnd"/>
      <w:r w:rsidRPr="00CE4082">
        <w:rPr>
          <w:rFonts w:ascii="Arial" w:eastAsia="Calibri" w:hAnsi="Arial"/>
          <w:lang w:val="en-AU" w:eastAsia="en-AU"/>
        </w:rPr>
        <w:t xml:space="preserve"> </w:t>
      </w:r>
    </w:p>
    <w:p w14:paraId="46C990F2" w14:textId="77777777" w:rsidR="00BC58A0" w:rsidRPr="00CE4082" w:rsidRDefault="00BC58A0" w:rsidP="00BC58A0">
      <w:pPr>
        <w:spacing w:after="200"/>
        <w:jc w:val="both"/>
        <w:rPr>
          <w:rFonts w:ascii="Arial" w:eastAsia="Calibri" w:hAnsi="Arial"/>
          <w:lang w:val="en-AU" w:eastAsia="en-AU"/>
        </w:rPr>
      </w:pPr>
      <w:r w:rsidRPr="00CE4082">
        <w:rPr>
          <w:rFonts w:ascii="Arial" w:eastAsia="Calibri" w:hAnsi="Arial"/>
          <w:lang w:val="en-AU" w:eastAsia="en-AU"/>
        </w:rPr>
        <w:t>……………………….……………………………………………………………………….</w:t>
      </w:r>
    </w:p>
    <w:p w14:paraId="3DCA7360" w14:textId="77777777" w:rsidR="00BC58A0" w:rsidRPr="00CE4082" w:rsidRDefault="00BC58A0" w:rsidP="00BC58A0">
      <w:pPr>
        <w:rPr>
          <w:rFonts w:ascii="Arial" w:eastAsia="Calibri" w:hAnsi="Arial"/>
          <w:lang w:val="en-AU" w:eastAsia="en-AU"/>
        </w:rPr>
      </w:pPr>
      <w:r w:rsidRPr="00CE4082">
        <w:rPr>
          <w:rFonts w:ascii="Arial" w:eastAsia="Calibri" w:hAnsi="Arial"/>
          <w:lang w:val="en-AU" w:eastAsia="en-AU"/>
        </w:rPr>
        <w:t>Town/City of Birth ………………………………………………………………………………</w:t>
      </w:r>
      <w:proofErr w:type="gramStart"/>
      <w:r w:rsidRPr="00CE4082">
        <w:rPr>
          <w:rFonts w:ascii="Arial" w:eastAsia="Calibri" w:hAnsi="Arial"/>
          <w:lang w:val="en-AU" w:eastAsia="en-AU"/>
        </w:rPr>
        <w:t>…..</w:t>
      </w:r>
      <w:proofErr w:type="gramEnd"/>
    </w:p>
    <w:p w14:paraId="1AB8ED17" w14:textId="77777777" w:rsidR="00BC58A0" w:rsidRPr="00CE4082" w:rsidRDefault="00BC58A0" w:rsidP="00BC58A0">
      <w:pPr>
        <w:spacing w:after="200"/>
        <w:jc w:val="both"/>
        <w:rPr>
          <w:rFonts w:ascii="Arial" w:eastAsia="Calibri" w:hAnsi="Arial"/>
          <w:lang w:val="en-AU" w:eastAsia="en-AU"/>
        </w:rPr>
      </w:pPr>
    </w:p>
    <w:p w14:paraId="436C3C35" w14:textId="77777777" w:rsidR="00BC58A0" w:rsidRPr="00CE4082" w:rsidRDefault="00BC58A0" w:rsidP="00BC58A0">
      <w:pPr>
        <w:spacing w:after="200"/>
        <w:jc w:val="both"/>
        <w:rPr>
          <w:rFonts w:ascii="Arial" w:eastAsia="Calibri" w:hAnsi="Arial"/>
          <w:lang w:val="en-AU" w:eastAsia="en-AU"/>
        </w:rPr>
      </w:pPr>
      <w:r w:rsidRPr="00CE4082">
        <w:rPr>
          <w:rFonts w:ascii="Arial" w:eastAsia="Calibri" w:hAnsi="Arial"/>
          <w:lang w:val="en-AU" w:eastAsia="en-AU"/>
        </w:rPr>
        <w:t xml:space="preserve">Do you speak a language other than English at home? </w:t>
      </w:r>
      <w:sdt>
        <w:sdtPr>
          <w:rPr>
            <w:rFonts w:ascii="Arial" w:eastAsia="Calibri" w:hAnsi="Arial"/>
            <w:sz w:val="32"/>
            <w:lang w:val="en-AU" w:eastAsia="en-AU"/>
          </w:rPr>
          <w:id w:val="-1562477778"/>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No, English</w:t>
      </w:r>
    </w:p>
    <w:p w14:paraId="2A4EA794" w14:textId="77777777" w:rsidR="00BC58A0" w:rsidRPr="00CE4082" w:rsidRDefault="00BC58A0" w:rsidP="00BC58A0">
      <w:pPr>
        <w:spacing w:after="200"/>
        <w:jc w:val="both"/>
        <w:rPr>
          <w:rFonts w:ascii="Arial" w:eastAsia="Calibri" w:hAnsi="Arial"/>
          <w:lang w:val="en-AU" w:eastAsia="en-AU"/>
        </w:rPr>
      </w:pPr>
      <w:r w:rsidRPr="00CE4082">
        <w:rPr>
          <w:rFonts w:ascii="Arial" w:eastAsia="Calibri" w:hAnsi="Arial"/>
          <w:lang w:val="en-AU" w:eastAsia="en-AU"/>
        </w:rPr>
        <w:t xml:space="preserve">(if more than one language, indicate the one that is spoken most often) </w:t>
      </w:r>
      <w:sdt>
        <w:sdtPr>
          <w:rPr>
            <w:rFonts w:ascii="Arial" w:eastAsia="Calibri" w:hAnsi="Arial"/>
            <w:sz w:val="32"/>
            <w:lang w:val="en-AU" w:eastAsia="en-AU"/>
          </w:rPr>
          <w:id w:val="-1120226717"/>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Yes, </w:t>
      </w:r>
    </w:p>
    <w:p w14:paraId="267FA8F1" w14:textId="77777777" w:rsidR="00BC58A0" w:rsidRPr="00CE4082" w:rsidRDefault="00BC58A0" w:rsidP="00BC58A0">
      <w:pPr>
        <w:spacing w:after="200"/>
        <w:rPr>
          <w:rFonts w:ascii="Arial" w:eastAsia="Calibri" w:hAnsi="Arial"/>
          <w:lang w:val="en-AU" w:eastAsia="en-AU"/>
        </w:rPr>
      </w:pPr>
      <w:r w:rsidRPr="00CE4082">
        <w:rPr>
          <w:rFonts w:ascii="Arial" w:eastAsia="Calibri" w:hAnsi="Arial"/>
          <w:lang w:val="en-AU" w:eastAsia="en-AU"/>
        </w:rPr>
        <w:t>Other Please specify …………………………………………</w:t>
      </w:r>
      <w:proofErr w:type="gramStart"/>
      <w:r w:rsidRPr="00CE4082">
        <w:rPr>
          <w:rFonts w:ascii="Arial" w:eastAsia="Calibri" w:hAnsi="Arial"/>
          <w:lang w:val="en-AU" w:eastAsia="en-AU"/>
        </w:rPr>
        <w:t>…..</w:t>
      </w:r>
      <w:proofErr w:type="gramEnd"/>
      <w:r w:rsidRPr="00CE4082">
        <w:rPr>
          <w:rFonts w:ascii="Arial" w:eastAsia="Calibri" w:hAnsi="Arial"/>
          <w:lang w:val="en-AU" w:eastAsia="en-AU"/>
        </w:rPr>
        <w:t>……………………….....</w:t>
      </w:r>
    </w:p>
    <w:p w14:paraId="0A80E6AB" w14:textId="77777777" w:rsidR="00BC58A0" w:rsidRPr="00CE4082" w:rsidRDefault="00BC58A0" w:rsidP="00BC58A0">
      <w:pPr>
        <w:spacing w:after="200"/>
        <w:jc w:val="both"/>
        <w:rPr>
          <w:rFonts w:ascii="Arial" w:eastAsia="Calibri" w:hAnsi="Arial"/>
          <w:lang w:val="en-AU" w:eastAsia="en-AU"/>
        </w:rPr>
      </w:pPr>
      <w:r w:rsidRPr="00CE4082">
        <w:rPr>
          <w:rFonts w:ascii="Arial" w:eastAsia="Calibri" w:hAnsi="Arial"/>
          <w:lang w:val="en-AU" w:eastAsia="en-AU"/>
        </w:rPr>
        <w:t xml:space="preserve">How well do you speak English? </w:t>
      </w:r>
      <w:sdt>
        <w:sdtPr>
          <w:rPr>
            <w:rFonts w:ascii="Arial" w:eastAsia="Calibri" w:hAnsi="Arial"/>
            <w:sz w:val="32"/>
            <w:lang w:val="en-AU" w:eastAsia="en-AU"/>
          </w:rPr>
          <w:id w:val="1122964029"/>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Very well  </w:t>
      </w:r>
      <w:sdt>
        <w:sdtPr>
          <w:rPr>
            <w:rFonts w:ascii="Arial" w:eastAsia="Calibri" w:hAnsi="Arial"/>
            <w:sz w:val="32"/>
            <w:lang w:val="en-AU" w:eastAsia="en-AU"/>
          </w:rPr>
          <w:id w:val="-792987707"/>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w:t>
      </w:r>
      <w:proofErr w:type="spellStart"/>
      <w:r w:rsidRPr="00CE4082">
        <w:rPr>
          <w:rFonts w:ascii="Arial" w:eastAsia="Calibri" w:hAnsi="Arial"/>
          <w:lang w:val="en-AU" w:eastAsia="en-AU"/>
        </w:rPr>
        <w:t>Well</w:t>
      </w:r>
      <w:proofErr w:type="spellEnd"/>
      <w:r w:rsidRPr="00CE4082">
        <w:rPr>
          <w:rFonts w:ascii="Arial" w:eastAsia="Calibri" w:hAnsi="Arial"/>
          <w:lang w:val="en-AU" w:eastAsia="en-AU"/>
        </w:rPr>
        <w:t xml:space="preserve"> </w:t>
      </w:r>
      <w:sdt>
        <w:sdtPr>
          <w:rPr>
            <w:rFonts w:ascii="Arial" w:eastAsia="Calibri" w:hAnsi="Arial"/>
            <w:sz w:val="32"/>
            <w:lang w:val="en-AU" w:eastAsia="en-AU"/>
          </w:rPr>
          <w:id w:val="1280372300"/>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Not well  </w:t>
      </w:r>
      <w:sdt>
        <w:sdtPr>
          <w:rPr>
            <w:rFonts w:ascii="Arial" w:eastAsia="Calibri" w:hAnsi="Arial"/>
            <w:sz w:val="32"/>
            <w:lang w:val="en-AU" w:eastAsia="en-AU"/>
          </w:rPr>
          <w:id w:val="-296138025"/>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Not at all</w:t>
      </w:r>
    </w:p>
    <w:p w14:paraId="0E1DDBAE" w14:textId="77777777" w:rsidR="00BC58A0" w:rsidRPr="00CE4082" w:rsidRDefault="00BC58A0" w:rsidP="00BC58A0">
      <w:pPr>
        <w:spacing w:after="200"/>
        <w:jc w:val="both"/>
        <w:rPr>
          <w:rFonts w:ascii="Arial" w:eastAsia="Calibri" w:hAnsi="Arial"/>
          <w:lang w:val="en-AU" w:eastAsia="en-AU"/>
        </w:rPr>
      </w:pPr>
      <w:r w:rsidRPr="00CE4082">
        <w:rPr>
          <w:rFonts w:ascii="Arial" w:eastAsia="Calibri" w:hAnsi="Arial"/>
          <w:lang w:val="en-AU" w:eastAsia="en-AU"/>
        </w:rPr>
        <w:t>Are you of Aboriginal or Torres Strait Islander origin?</w:t>
      </w:r>
      <w:r w:rsidRPr="00CE4082">
        <w:rPr>
          <w:rFonts w:ascii="Arial" w:eastAsia="Calibri" w:hAnsi="Arial"/>
          <w:lang w:val="en-AU" w:eastAsia="en-AU"/>
        </w:rPr>
        <w:tab/>
        <w:t xml:space="preserve"> </w:t>
      </w:r>
    </w:p>
    <w:p w14:paraId="2A816679" w14:textId="77777777" w:rsidR="00BC58A0" w:rsidRPr="00CE4082" w:rsidRDefault="00BC58A0" w:rsidP="00BC58A0">
      <w:pPr>
        <w:spacing w:after="200"/>
        <w:jc w:val="both"/>
        <w:rPr>
          <w:rFonts w:ascii="Arial" w:eastAsia="Calibri" w:hAnsi="Arial"/>
          <w:lang w:val="en-AU" w:eastAsia="en-AU"/>
        </w:rPr>
      </w:pPr>
      <w:sdt>
        <w:sdtPr>
          <w:rPr>
            <w:rFonts w:ascii="Arial" w:eastAsia="Calibri" w:hAnsi="Arial"/>
            <w:sz w:val="32"/>
            <w:lang w:val="en-AU" w:eastAsia="en-AU"/>
          </w:rPr>
          <w:id w:val="-57486983"/>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No          </w:t>
      </w:r>
      <w:sdt>
        <w:sdtPr>
          <w:rPr>
            <w:rFonts w:ascii="Arial" w:eastAsia="Calibri" w:hAnsi="Arial"/>
            <w:sz w:val="32"/>
            <w:lang w:val="en-AU" w:eastAsia="en-AU"/>
          </w:rPr>
          <w:id w:val="-1679580506"/>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Yes, Aboriginal        </w:t>
      </w:r>
      <w:sdt>
        <w:sdtPr>
          <w:rPr>
            <w:rFonts w:ascii="Arial" w:eastAsia="Calibri" w:hAnsi="Arial"/>
            <w:sz w:val="32"/>
            <w:lang w:val="en-AU" w:eastAsia="en-AU"/>
          </w:rPr>
          <w:id w:val="-676889565"/>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Yes, Torres Strait Islander</w:t>
      </w:r>
    </w:p>
    <w:p w14:paraId="4144F5A4" w14:textId="77777777" w:rsidR="00BC58A0" w:rsidRPr="00CE4082" w:rsidRDefault="00BC58A0" w:rsidP="00BC58A0">
      <w:pPr>
        <w:rPr>
          <w:rFonts w:ascii="Arial" w:eastAsia="Calibri" w:hAnsi="Arial"/>
          <w:lang w:val="en-AU" w:eastAsia="en-AU"/>
        </w:rPr>
      </w:pPr>
    </w:p>
    <w:p w14:paraId="0D906B93" w14:textId="77777777" w:rsidR="00BC58A0" w:rsidRPr="00CE4082" w:rsidRDefault="00BC58A0" w:rsidP="00BC58A0">
      <w:pPr>
        <w:rPr>
          <w:rFonts w:ascii="Arial" w:eastAsia="Calibri" w:hAnsi="Arial"/>
          <w:lang w:val="en-AU" w:eastAsia="en-AU"/>
        </w:rPr>
      </w:pPr>
    </w:p>
    <w:p w14:paraId="787B9574" w14:textId="77777777" w:rsidR="00BC58A0" w:rsidRPr="00CE4082" w:rsidRDefault="00BC58A0" w:rsidP="00BC58A0">
      <w:pPr>
        <w:numPr>
          <w:ilvl w:val="0"/>
          <w:numId w:val="12"/>
        </w:numPr>
        <w:rPr>
          <w:rFonts w:ascii="Arial" w:eastAsia="Calibri" w:hAnsi="Arial"/>
          <w:b/>
          <w:lang w:val="en-AU" w:eastAsia="en-AU"/>
        </w:rPr>
      </w:pPr>
      <w:proofErr w:type="gramStart"/>
      <w:r w:rsidRPr="00CE4082">
        <w:rPr>
          <w:rFonts w:ascii="Arial" w:eastAsia="Calibri" w:hAnsi="Arial"/>
          <w:b/>
          <w:lang w:val="en-AU" w:eastAsia="en-AU"/>
        </w:rPr>
        <w:t>Particular Requirements</w:t>
      </w:r>
      <w:proofErr w:type="gramEnd"/>
    </w:p>
    <w:p w14:paraId="3821860B" w14:textId="77777777" w:rsidR="00BC58A0" w:rsidRPr="00CE4082" w:rsidRDefault="00BC58A0" w:rsidP="00BC58A0">
      <w:pPr>
        <w:ind w:left="3960"/>
        <w:rPr>
          <w:rFonts w:ascii="Arial" w:eastAsia="Calibri" w:hAnsi="Arial"/>
          <w:lang w:val="en-AU" w:eastAsia="en-AU"/>
        </w:rPr>
      </w:pPr>
    </w:p>
    <w:p w14:paraId="7920140E" w14:textId="77777777" w:rsidR="00BC58A0" w:rsidRPr="00CE4082" w:rsidRDefault="00BC58A0" w:rsidP="00BC58A0">
      <w:pPr>
        <w:spacing w:after="200" w:line="360" w:lineRule="auto"/>
        <w:jc w:val="both"/>
        <w:rPr>
          <w:rFonts w:ascii="Arial" w:eastAsia="Calibri" w:hAnsi="Arial"/>
          <w:lang w:val="en-AU" w:eastAsia="en-AU"/>
        </w:rPr>
      </w:pPr>
      <w:r w:rsidRPr="00CE4082">
        <w:rPr>
          <w:rFonts w:ascii="Arial" w:eastAsia="Calibri" w:hAnsi="Arial"/>
          <w:lang w:val="en-AU" w:eastAsia="en-AU"/>
        </w:rPr>
        <w:t xml:space="preserve">Do you consider yourself to have a disability, impairment or </w:t>
      </w:r>
      <w:proofErr w:type="gramStart"/>
      <w:r w:rsidRPr="00CE4082">
        <w:rPr>
          <w:rFonts w:ascii="Arial" w:eastAsia="Calibri" w:hAnsi="Arial"/>
          <w:lang w:val="en-AU" w:eastAsia="en-AU"/>
        </w:rPr>
        <w:t>long term</w:t>
      </w:r>
      <w:proofErr w:type="gramEnd"/>
      <w:r w:rsidRPr="00CE4082">
        <w:rPr>
          <w:rFonts w:ascii="Arial" w:eastAsia="Calibri" w:hAnsi="Arial"/>
          <w:lang w:val="en-AU" w:eastAsia="en-AU"/>
        </w:rPr>
        <w:t xml:space="preserve"> condition? </w:t>
      </w:r>
    </w:p>
    <w:p w14:paraId="5EAE68E7" w14:textId="77777777" w:rsidR="00BC58A0" w:rsidRPr="00CE4082" w:rsidRDefault="00BC58A0" w:rsidP="00BC58A0">
      <w:pPr>
        <w:spacing w:after="200" w:line="360" w:lineRule="auto"/>
        <w:jc w:val="both"/>
        <w:rPr>
          <w:rFonts w:ascii="Arial" w:eastAsia="Calibri" w:hAnsi="Arial"/>
          <w:lang w:val="en-AU" w:eastAsia="en-AU"/>
        </w:rPr>
      </w:pPr>
      <w:sdt>
        <w:sdtPr>
          <w:rPr>
            <w:rFonts w:ascii="Arial" w:eastAsia="Calibri" w:hAnsi="Arial"/>
            <w:sz w:val="32"/>
            <w:lang w:val="en-AU" w:eastAsia="en-AU"/>
          </w:rPr>
          <w:id w:val="-494650867"/>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Yes        </w:t>
      </w:r>
      <w:r w:rsidRPr="00CE4082">
        <w:rPr>
          <w:rFonts w:ascii="Arial" w:eastAsia="Calibri" w:hAnsi="Arial"/>
          <w:lang w:val="en-AU" w:eastAsia="en-AU"/>
        </w:rPr>
        <w:tab/>
      </w:r>
      <w:r w:rsidRPr="00CE4082">
        <w:rPr>
          <w:rFonts w:ascii="Arial" w:eastAsia="Calibri" w:hAnsi="Arial"/>
          <w:lang w:val="en-AU" w:eastAsia="en-AU"/>
        </w:rPr>
        <w:tab/>
        <w:t xml:space="preserve">  </w:t>
      </w:r>
      <w:sdt>
        <w:sdtPr>
          <w:rPr>
            <w:rFonts w:ascii="Arial" w:eastAsia="Calibri" w:hAnsi="Arial"/>
            <w:sz w:val="32"/>
            <w:lang w:val="en-AU" w:eastAsia="en-AU"/>
          </w:rPr>
          <w:id w:val="682555806"/>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w:t>
      </w:r>
      <w:r w:rsidRPr="00CE4082">
        <w:rPr>
          <w:rFonts w:ascii="Arial" w:eastAsia="Calibri" w:hAnsi="Arial"/>
          <w:lang w:val="en-AU" w:eastAsia="en-AU"/>
        </w:rPr>
        <w:tab/>
        <w:t>No</w:t>
      </w:r>
    </w:p>
    <w:p w14:paraId="63FB3DA8" w14:textId="77777777" w:rsidR="00BC58A0" w:rsidRPr="00CE4082" w:rsidRDefault="00BC58A0" w:rsidP="00BC58A0">
      <w:pPr>
        <w:spacing w:after="200" w:line="360" w:lineRule="auto"/>
        <w:jc w:val="both"/>
        <w:rPr>
          <w:rFonts w:ascii="Arial" w:eastAsia="Calibri" w:hAnsi="Arial"/>
          <w:lang w:val="en-AU" w:eastAsia="en-AU"/>
        </w:rPr>
      </w:pPr>
      <w:r w:rsidRPr="00CE4082">
        <w:rPr>
          <w:rFonts w:ascii="Arial" w:eastAsia="Calibri" w:hAnsi="Arial"/>
          <w:lang w:val="en-AU" w:eastAsia="en-AU"/>
        </w:rPr>
        <w:t xml:space="preserve">If Yes, please indicate the areas of disability, impairment or long term condition: (You may indicate more than one area)  </w:t>
      </w:r>
      <w:sdt>
        <w:sdtPr>
          <w:rPr>
            <w:rFonts w:ascii="Arial" w:eastAsia="Calibri" w:hAnsi="Arial"/>
            <w:sz w:val="32"/>
            <w:lang w:val="en-AU" w:eastAsia="en-AU"/>
          </w:rPr>
          <w:id w:val="494768233"/>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Hearing/</w:t>
      </w:r>
      <w:proofErr w:type="gramStart"/>
      <w:r w:rsidRPr="00CE4082">
        <w:rPr>
          <w:rFonts w:ascii="Arial" w:eastAsia="Calibri" w:hAnsi="Arial"/>
          <w:lang w:val="en-AU" w:eastAsia="en-AU"/>
        </w:rPr>
        <w:t xml:space="preserve">deaf  </w:t>
      </w:r>
      <w:r w:rsidRPr="00CE4082">
        <w:rPr>
          <w:rFonts w:ascii="Arial" w:eastAsia="Calibri" w:hAnsi="Arial"/>
          <w:lang w:val="en-AU" w:eastAsia="en-AU"/>
        </w:rPr>
        <w:tab/>
      </w:r>
      <w:proofErr w:type="gramEnd"/>
      <w:r w:rsidRPr="00CE4082">
        <w:rPr>
          <w:rFonts w:ascii="Arial" w:eastAsia="Calibri" w:hAnsi="Arial"/>
          <w:lang w:val="en-AU" w:eastAsia="en-AU"/>
        </w:rPr>
        <w:t xml:space="preserve"> </w:t>
      </w:r>
      <w:sdt>
        <w:sdtPr>
          <w:rPr>
            <w:rFonts w:ascii="Arial" w:eastAsia="Calibri" w:hAnsi="Arial"/>
            <w:sz w:val="32"/>
            <w:lang w:val="en-AU" w:eastAsia="en-AU"/>
          </w:rPr>
          <w:id w:val="927472060"/>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Physical   </w:t>
      </w:r>
      <w:sdt>
        <w:sdtPr>
          <w:rPr>
            <w:rFonts w:ascii="Arial" w:eastAsia="Calibri" w:hAnsi="Arial"/>
            <w:sz w:val="32"/>
            <w:lang w:val="en-AU" w:eastAsia="en-AU"/>
          </w:rPr>
          <w:id w:val="-230705402"/>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Intellectual  </w:t>
      </w:r>
      <w:sdt>
        <w:sdtPr>
          <w:rPr>
            <w:rFonts w:ascii="Arial" w:eastAsia="Calibri" w:hAnsi="Arial"/>
            <w:sz w:val="32"/>
            <w:lang w:val="en-AU" w:eastAsia="en-AU"/>
          </w:rPr>
          <w:id w:val="683638644"/>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Learning  </w:t>
      </w:r>
      <w:sdt>
        <w:sdtPr>
          <w:rPr>
            <w:rFonts w:ascii="Arial" w:eastAsia="Calibri" w:hAnsi="Arial"/>
            <w:sz w:val="32"/>
            <w:lang w:val="en-AU" w:eastAsia="en-AU"/>
          </w:rPr>
          <w:id w:val="1816374081"/>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Mental Illness </w:t>
      </w:r>
      <w:r w:rsidRPr="00CE4082">
        <w:rPr>
          <w:rFonts w:ascii="Arial" w:eastAsia="Calibri" w:hAnsi="Arial"/>
          <w:lang w:val="en-AU" w:eastAsia="en-AU"/>
        </w:rPr>
        <w:tab/>
        <w:t xml:space="preserve">  </w:t>
      </w:r>
      <w:sdt>
        <w:sdtPr>
          <w:rPr>
            <w:rFonts w:ascii="Arial" w:eastAsia="Calibri" w:hAnsi="Arial"/>
            <w:sz w:val="32"/>
            <w:lang w:val="en-AU" w:eastAsia="en-AU"/>
          </w:rPr>
          <w:id w:val="-1797365734"/>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Acquired Brain Impairment </w:t>
      </w:r>
      <w:r w:rsidRPr="00CE4082">
        <w:rPr>
          <w:rFonts w:ascii="Arial" w:eastAsia="Calibri" w:hAnsi="Arial"/>
          <w:lang w:val="en-AU" w:eastAsia="en-AU"/>
        </w:rPr>
        <w:tab/>
        <w:t xml:space="preserve"> </w:t>
      </w:r>
      <w:sdt>
        <w:sdtPr>
          <w:rPr>
            <w:rFonts w:ascii="Arial" w:eastAsia="Calibri" w:hAnsi="Arial"/>
            <w:sz w:val="32"/>
            <w:lang w:val="en-AU" w:eastAsia="en-AU"/>
          </w:rPr>
          <w:id w:val="-1029027235"/>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Vision</w:t>
      </w:r>
    </w:p>
    <w:p w14:paraId="38794AC5" w14:textId="77777777" w:rsidR="00BC58A0" w:rsidRPr="00CE4082" w:rsidRDefault="00BC58A0" w:rsidP="00BC58A0">
      <w:pPr>
        <w:spacing w:after="200" w:line="360" w:lineRule="auto"/>
        <w:jc w:val="both"/>
        <w:rPr>
          <w:rFonts w:ascii="Arial" w:eastAsia="Calibri" w:hAnsi="Arial"/>
          <w:lang w:eastAsia="en-AU"/>
        </w:rPr>
      </w:pPr>
      <w:sdt>
        <w:sdtPr>
          <w:rPr>
            <w:rFonts w:ascii="Arial" w:eastAsia="Calibri" w:hAnsi="Arial"/>
            <w:sz w:val="32"/>
            <w:lang w:val="en-AU" w:eastAsia="en-AU"/>
          </w:rPr>
          <w:id w:val="1995826073"/>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Medical Condition</w:t>
      </w:r>
      <w:r w:rsidRPr="00CE4082">
        <w:rPr>
          <w:rFonts w:ascii="Arial" w:eastAsia="Calibri" w:hAnsi="Arial"/>
          <w:lang w:val="en-AU" w:eastAsia="en-AU"/>
        </w:rPr>
        <w:tab/>
      </w:r>
      <w:r w:rsidRPr="00CE4082">
        <w:rPr>
          <w:rFonts w:ascii="Arial" w:eastAsia="Calibri" w:hAnsi="Arial"/>
          <w:lang w:val="en-AU" w:eastAsia="en-AU"/>
        </w:rPr>
        <w:tab/>
      </w:r>
      <w:sdt>
        <w:sdtPr>
          <w:rPr>
            <w:rFonts w:ascii="Arial" w:eastAsia="Calibri" w:hAnsi="Arial"/>
            <w:sz w:val="32"/>
            <w:lang w:val="en-AU" w:eastAsia="en-AU"/>
          </w:rPr>
          <w:id w:val="-313266675"/>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Other</w:t>
      </w:r>
      <w:r w:rsidRPr="00CE4082">
        <w:rPr>
          <w:rFonts w:ascii="Arial" w:eastAsia="Calibri" w:hAnsi="Arial"/>
          <w:lang w:eastAsia="en-AU"/>
        </w:rPr>
        <w:t xml:space="preserve"> </w:t>
      </w:r>
    </w:p>
    <w:p w14:paraId="20364142" w14:textId="77777777" w:rsidR="00BC58A0" w:rsidRPr="00B632FD" w:rsidRDefault="00BC58A0" w:rsidP="00BC58A0">
      <w:pPr>
        <w:spacing w:after="200"/>
        <w:jc w:val="both"/>
        <w:rPr>
          <w:rFonts w:ascii="Arial" w:eastAsia="Calibri" w:hAnsi="Arial"/>
          <w:lang w:eastAsia="en-AU"/>
        </w:rPr>
      </w:pPr>
      <w:r w:rsidRPr="00B632FD">
        <w:rPr>
          <w:rFonts w:ascii="Arial" w:eastAsia="Calibri" w:hAnsi="Arial"/>
          <w:lang w:eastAsia="en-AU"/>
        </w:rPr>
        <w:t>Do you have any specific requirements that we need to know about to ensure you can participate in the course effectively?     Yes     No</w:t>
      </w:r>
    </w:p>
    <w:p w14:paraId="5C7244B6" w14:textId="77777777" w:rsidR="00BC58A0" w:rsidRDefault="00BC58A0" w:rsidP="00BC58A0">
      <w:pPr>
        <w:spacing w:after="200"/>
        <w:jc w:val="both"/>
        <w:rPr>
          <w:rFonts w:ascii="Arial" w:eastAsia="Calibri" w:hAnsi="Arial"/>
          <w:lang w:eastAsia="en-AU"/>
        </w:rPr>
      </w:pPr>
      <w:r w:rsidRPr="00B632FD">
        <w:rPr>
          <w:rFonts w:ascii="Arial" w:eastAsia="Calibri" w:hAnsi="Arial"/>
          <w:lang w:eastAsia="en-AU"/>
        </w:rPr>
        <w:t xml:space="preserve">If </w:t>
      </w:r>
      <w:proofErr w:type="gramStart"/>
      <w:r w:rsidRPr="00B632FD">
        <w:rPr>
          <w:rFonts w:ascii="Arial" w:eastAsia="Calibri" w:hAnsi="Arial"/>
          <w:lang w:eastAsia="en-AU"/>
        </w:rPr>
        <w:t>Yes</w:t>
      </w:r>
      <w:proofErr w:type="gramEnd"/>
      <w:r w:rsidRPr="00B632FD">
        <w:rPr>
          <w:rFonts w:ascii="Arial" w:eastAsia="Calibri" w:hAnsi="Arial"/>
          <w:lang w:eastAsia="en-AU"/>
        </w:rPr>
        <w:t>, please provide more information so that we can prepare, in consultation with you, the most appropriate support arrangements</w:t>
      </w:r>
    </w:p>
    <w:p w14:paraId="26C2DBC0" w14:textId="77777777" w:rsidR="00BC58A0" w:rsidRDefault="00BC58A0" w:rsidP="00BC58A0">
      <w:pPr>
        <w:pBdr>
          <w:between w:val="single" w:sz="4" w:space="1" w:color="auto"/>
        </w:pBdr>
        <w:spacing w:line="360" w:lineRule="auto"/>
        <w:rPr>
          <w:rFonts w:ascii="Arial" w:eastAsia="Calibri" w:hAnsi="Arial"/>
          <w:lang w:eastAsia="en-AU"/>
        </w:rPr>
      </w:pPr>
    </w:p>
    <w:p w14:paraId="1C75223A" w14:textId="77777777" w:rsidR="00BC58A0" w:rsidRDefault="00BC58A0" w:rsidP="00BC58A0">
      <w:pPr>
        <w:pBdr>
          <w:between w:val="single" w:sz="4" w:space="1" w:color="auto"/>
        </w:pBdr>
        <w:spacing w:line="360" w:lineRule="auto"/>
        <w:rPr>
          <w:rFonts w:ascii="Arial" w:eastAsia="Calibri" w:hAnsi="Arial"/>
          <w:lang w:eastAsia="en-AU"/>
        </w:rPr>
      </w:pPr>
    </w:p>
    <w:p w14:paraId="54AEDDDD" w14:textId="77777777" w:rsidR="00BC58A0" w:rsidRDefault="00BC58A0" w:rsidP="00BC58A0">
      <w:pPr>
        <w:pBdr>
          <w:between w:val="single" w:sz="4" w:space="1" w:color="auto"/>
        </w:pBdr>
        <w:rPr>
          <w:rFonts w:ascii="Arial" w:eastAsia="Calibri" w:hAnsi="Arial"/>
          <w:lang w:eastAsia="en-AU"/>
        </w:rPr>
      </w:pPr>
    </w:p>
    <w:p w14:paraId="53825C79" w14:textId="77777777" w:rsidR="00BC58A0" w:rsidRPr="00BC58A0" w:rsidRDefault="00BC58A0" w:rsidP="00BC58A0">
      <w:pPr>
        <w:pStyle w:val="ListParagraph"/>
        <w:numPr>
          <w:ilvl w:val="0"/>
          <w:numId w:val="12"/>
        </w:numPr>
        <w:spacing w:after="200"/>
        <w:jc w:val="both"/>
        <w:rPr>
          <w:rFonts w:ascii="Arial" w:eastAsia="Calibri" w:hAnsi="Arial"/>
          <w:b/>
          <w:lang w:eastAsia="en-AU"/>
        </w:rPr>
      </w:pPr>
      <w:r w:rsidRPr="00BC58A0">
        <w:rPr>
          <w:rFonts w:ascii="Arial" w:eastAsia="Calibri" w:hAnsi="Arial"/>
          <w:b/>
          <w:lang w:eastAsia="en-AU"/>
        </w:rPr>
        <w:lastRenderedPageBreak/>
        <w:t>Education</w:t>
      </w:r>
    </w:p>
    <w:p w14:paraId="4B226B18" w14:textId="77777777" w:rsidR="00BC58A0" w:rsidRPr="00CE4082" w:rsidRDefault="00BC58A0" w:rsidP="00BC58A0">
      <w:pPr>
        <w:spacing w:after="200"/>
        <w:jc w:val="both"/>
        <w:rPr>
          <w:rFonts w:ascii="Arial" w:eastAsia="Calibri" w:hAnsi="Arial"/>
          <w:lang w:val="en-AU" w:eastAsia="en-AU"/>
        </w:rPr>
      </w:pPr>
      <w:r w:rsidRPr="00CE4082">
        <w:rPr>
          <w:rFonts w:ascii="Arial" w:eastAsia="Calibri" w:hAnsi="Arial"/>
          <w:lang w:val="en-AU" w:eastAsia="en-AU"/>
        </w:rPr>
        <w:t>Are you still attending secondary school?</w:t>
      </w:r>
      <w:r w:rsidRPr="00CE4082">
        <w:rPr>
          <w:rFonts w:ascii="Arial" w:eastAsia="Calibri" w:hAnsi="Arial"/>
          <w:lang w:val="en-AU" w:eastAsia="en-AU"/>
        </w:rPr>
        <w:tab/>
      </w:r>
      <w:sdt>
        <w:sdtPr>
          <w:rPr>
            <w:rFonts w:ascii="Arial" w:eastAsia="Calibri" w:hAnsi="Arial"/>
            <w:sz w:val="32"/>
            <w:lang w:val="en-AU" w:eastAsia="en-AU"/>
          </w:rPr>
          <w:id w:val="1927066745"/>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Yes</w:t>
      </w:r>
      <w:r w:rsidRPr="00CE4082">
        <w:rPr>
          <w:rFonts w:ascii="Arial" w:eastAsia="Calibri" w:hAnsi="Arial"/>
          <w:lang w:val="en-AU" w:eastAsia="en-AU"/>
        </w:rPr>
        <w:tab/>
      </w:r>
      <w:r w:rsidRPr="00CE4082">
        <w:rPr>
          <w:rFonts w:ascii="Arial" w:eastAsia="Calibri" w:hAnsi="Arial"/>
          <w:lang w:val="en-AU" w:eastAsia="en-AU"/>
        </w:rPr>
        <w:tab/>
      </w:r>
      <w:sdt>
        <w:sdtPr>
          <w:rPr>
            <w:rFonts w:ascii="Arial" w:eastAsia="Calibri" w:hAnsi="Arial"/>
            <w:sz w:val="32"/>
            <w:lang w:val="en-AU" w:eastAsia="en-AU"/>
          </w:rPr>
          <w:id w:val="1947040195"/>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No</w:t>
      </w:r>
    </w:p>
    <w:p w14:paraId="02734918" w14:textId="77777777" w:rsidR="00BC58A0" w:rsidRPr="00CE4082" w:rsidRDefault="00BC58A0" w:rsidP="00BC58A0">
      <w:pPr>
        <w:spacing w:after="200"/>
        <w:jc w:val="both"/>
        <w:rPr>
          <w:rFonts w:ascii="Arial" w:eastAsia="Calibri" w:hAnsi="Arial"/>
          <w:lang w:val="en-AU" w:eastAsia="en-AU"/>
        </w:rPr>
      </w:pPr>
      <w:r w:rsidRPr="00CE4082">
        <w:rPr>
          <w:rFonts w:ascii="Arial" w:eastAsia="Calibri" w:hAnsi="Arial"/>
          <w:lang w:val="en-AU" w:eastAsia="en-AU"/>
        </w:rPr>
        <w:t xml:space="preserve">What is your highest </w:t>
      </w:r>
      <w:r w:rsidRPr="00CE4082">
        <w:rPr>
          <w:rFonts w:ascii="Arial" w:eastAsia="Calibri" w:hAnsi="Arial"/>
          <w:b/>
          <w:lang w:val="en-AU" w:eastAsia="en-AU"/>
        </w:rPr>
        <w:t>completed</w:t>
      </w:r>
      <w:r w:rsidRPr="00CE4082">
        <w:rPr>
          <w:rFonts w:ascii="Arial" w:eastAsia="Calibri" w:hAnsi="Arial"/>
          <w:lang w:val="en-AU" w:eastAsia="en-AU"/>
        </w:rPr>
        <w:t xml:space="preserve"> school level? (Tick </w:t>
      </w:r>
      <w:r w:rsidRPr="00CE4082">
        <w:rPr>
          <w:rFonts w:ascii="Arial" w:eastAsia="Calibri" w:hAnsi="Arial"/>
          <w:b/>
          <w:lang w:val="en-AU" w:eastAsia="en-AU"/>
        </w:rPr>
        <w:t xml:space="preserve">one </w:t>
      </w:r>
      <w:r w:rsidRPr="00CE4082">
        <w:rPr>
          <w:rFonts w:ascii="Arial" w:eastAsia="Calibri" w:hAnsi="Arial"/>
          <w:lang w:val="en-AU" w:eastAsia="en-AU"/>
        </w:rPr>
        <w:t xml:space="preserve">box only) </w:t>
      </w:r>
    </w:p>
    <w:p w14:paraId="1BC7DB3D" w14:textId="77777777" w:rsidR="00BC58A0" w:rsidRPr="00CE4082" w:rsidRDefault="00BC58A0" w:rsidP="00BC58A0">
      <w:pPr>
        <w:spacing w:after="200"/>
        <w:jc w:val="both"/>
        <w:rPr>
          <w:rFonts w:ascii="Arial" w:eastAsia="Calibri" w:hAnsi="Arial"/>
          <w:lang w:val="en-AU" w:eastAsia="en-AU"/>
        </w:rPr>
      </w:pPr>
      <w:sdt>
        <w:sdtPr>
          <w:rPr>
            <w:rFonts w:ascii="Arial" w:eastAsia="Calibri" w:hAnsi="Arial"/>
            <w:sz w:val="32"/>
            <w:lang w:val="en-AU" w:eastAsia="en-AU"/>
          </w:rPr>
          <w:id w:val="1184254590"/>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Completed Year 12    </w:t>
      </w:r>
      <w:sdt>
        <w:sdtPr>
          <w:rPr>
            <w:rFonts w:ascii="Arial" w:eastAsia="Calibri" w:hAnsi="Arial"/>
            <w:sz w:val="32"/>
            <w:lang w:val="en-AU" w:eastAsia="en-AU"/>
          </w:rPr>
          <w:id w:val="235907917"/>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Completed Year 11 </w:t>
      </w:r>
      <w:sdt>
        <w:sdtPr>
          <w:rPr>
            <w:rFonts w:ascii="Arial" w:eastAsia="Calibri" w:hAnsi="Arial"/>
            <w:sz w:val="32"/>
            <w:lang w:val="en-AU" w:eastAsia="en-AU"/>
          </w:rPr>
          <w:id w:val="766662138"/>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Completed Year 10   </w:t>
      </w:r>
    </w:p>
    <w:p w14:paraId="5D326B82" w14:textId="77777777" w:rsidR="00BC58A0" w:rsidRPr="00CE4082" w:rsidRDefault="00BC58A0" w:rsidP="00BC58A0">
      <w:pPr>
        <w:spacing w:after="200"/>
        <w:jc w:val="both"/>
        <w:rPr>
          <w:rFonts w:ascii="Arial" w:eastAsia="Calibri" w:hAnsi="Arial"/>
          <w:lang w:val="en-AU" w:eastAsia="en-AU"/>
        </w:rPr>
      </w:pPr>
      <w:sdt>
        <w:sdtPr>
          <w:rPr>
            <w:rFonts w:ascii="Arial" w:eastAsia="Calibri" w:hAnsi="Arial"/>
            <w:sz w:val="32"/>
            <w:lang w:val="en-AU" w:eastAsia="en-AU"/>
          </w:rPr>
          <w:id w:val="66081275"/>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Completed Year 9 or Equivalent  </w:t>
      </w:r>
      <w:sdt>
        <w:sdtPr>
          <w:rPr>
            <w:rFonts w:ascii="Arial" w:eastAsia="Calibri" w:hAnsi="Arial"/>
            <w:sz w:val="32"/>
            <w:lang w:val="en-AU" w:eastAsia="en-AU"/>
          </w:rPr>
          <w:id w:val="521677459"/>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Completed Year 8 or Lower</w:t>
      </w:r>
    </w:p>
    <w:p w14:paraId="72533B7B" w14:textId="77777777" w:rsidR="00BC58A0" w:rsidRPr="00CE4082" w:rsidRDefault="00BC58A0" w:rsidP="00BC58A0">
      <w:pPr>
        <w:spacing w:after="200"/>
        <w:jc w:val="both"/>
        <w:rPr>
          <w:rFonts w:ascii="Arial" w:eastAsia="Calibri" w:hAnsi="Arial"/>
          <w:lang w:val="en-AU" w:eastAsia="en-AU"/>
        </w:rPr>
      </w:pPr>
      <w:sdt>
        <w:sdtPr>
          <w:rPr>
            <w:rFonts w:ascii="Arial" w:eastAsia="Calibri" w:hAnsi="Arial"/>
            <w:sz w:val="32"/>
            <w:lang w:val="en-AU" w:eastAsia="en-AU"/>
          </w:rPr>
          <w:id w:val="1283154985"/>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Did not go to High School</w:t>
      </w:r>
    </w:p>
    <w:p w14:paraId="7E1DD50A" w14:textId="77777777" w:rsidR="00BC58A0" w:rsidRPr="00CE4082" w:rsidRDefault="00BC58A0" w:rsidP="00BC58A0">
      <w:pPr>
        <w:spacing w:after="200"/>
        <w:jc w:val="both"/>
        <w:rPr>
          <w:rFonts w:ascii="Arial" w:eastAsia="Calibri" w:hAnsi="Arial"/>
          <w:lang w:val="en-AU" w:eastAsia="en-AU"/>
        </w:rPr>
      </w:pPr>
      <w:r w:rsidRPr="00CE4082">
        <w:rPr>
          <w:rFonts w:ascii="Arial" w:eastAsia="Calibri" w:hAnsi="Arial"/>
          <w:lang w:val="en-AU" w:eastAsia="en-AU"/>
        </w:rPr>
        <w:t>In which year did you complete that high school level …………………….</w:t>
      </w:r>
    </w:p>
    <w:p w14:paraId="5982EE79" w14:textId="77777777" w:rsidR="00BC58A0" w:rsidRPr="00CE4082" w:rsidRDefault="00BC58A0" w:rsidP="00BC58A0">
      <w:pPr>
        <w:spacing w:after="200"/>
        <w:jc w:val="both"/>
        <w:rPr>
          <w:rFonts w:ascii="Arial" w:eastAsia="Calibri" w:hAnsi="Arial"/>
          <w:lang w:val="en-AU" w:eastAsia="en-AU"/>
        </w:rPr>
      </w:pPr>
      <w:r w:rsidRPr="00CE4082">
        <w:rPr>
          <w:rFonts w:ascii="Arial" w:eastAsia="Calibri" w:hAnsi="Arial"/>
          <w:lang w:val="en-AU" w:eastAsia="en-AU"/>
        </w:rPr>
        <w:t xml:space="preserve">Have you successfully completed any of the following qualifications? </w:t>
      </w:r>
      <w:sdt>
        <w:sdtPr>
          <w:rPr>
            <w:rFonts w:ascii="Arial" w:eastAsia="Calibri" w:hAnsi="Arial"/>
            <w:sz w:val="32"/>
            <w:lang w:val="en-AU" w:eastAsia="en-AU"/>
          </w:rPr>
          <w:id w:val="576717404"/>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Yes </w:t>
      </w:r>
      <w:sdt>
        <w:sdtPr>
          <w:rPr>
            <w:rFonts w:ascii="Arial" w:eastAsia="Calibri" w:hAnsi="Arial"/>
            <w:sz w:val="32"/>
            <w:lang w:val="en-AU" w:eastAsia="en-AU"/>
          </w:rPr>
          <w:id w:val="823706130"/>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No</w:t>
      </w:r>
    </w:p>
    <w:p w14:paraId="0F036BF4" w14:textId="77777777" w:rsidR="00BC58A0" w:rsidRPr="00CE4082" w:rsidRDefault="00BC58A0" w:rsidP="00BC58A0">
      <w:pPr>
        <w:spacing w:after="200"/>
        <w:jc w:val="both"/>
        <w:rPr>
          <w:rFonts w:ascii="Arial" w:eastAsia="Calibri" w:hAnsi="Arial"/>
          <w:lang w:val="en-AU" w:eastAsia="en-AU"/>
        </w:rPr>
      </w:pPr>
      <w:r w:rsidRPr="00CE4082">
        <w:rPr>
          <w:rFonts w:ascii="Arial" w:eastAsia="Calibri" w:hAnsi="Arial"/>
          <w:lang w:val="en-AU" w:eastAsia="en-AU"/>
        </w:rPr>
        <w:t xml:space="preserve">If </w:t>
      </w:r>
      <w:proofErr w:type="gramStart"/>
      <w:r w:rsidRPr="00CE4082">
        <w:rPr>
          <w:rFonts w:ascii="Arial" w:eastAsia="Calibri" w:hAnsi="Arial"/>
          <w:lang w:val="en-AU" w:eastAsia="en-AU"/>
        </w:rPr>
        <w:t>Yes</w:t>
      </w:r>
      <w:proofErr w:type="gramEnd"/>
      <w:r w:rsidRPr="00CE4082">
        <w:rPr>
          <w:rFonts w:ascii="Arial" w:eastAsia="Calibri" w:hAnsi="Arial"/>
          <w:lang w:val="en-AU" w:eastAsia="en-AU"/>
        </w:rPr>
        <w:t xml:space="preserve">, tick </w:t>
      </w:r>
      <w:r w:rsidRPr="00CE4082">
        <w:rPr>
          <w:rFonts w:ascii="Arial" w:eastAsia="Calibri" w:hAnsi="Arial"/>
          <w:b/>
          <w:lang w:val="en-AU" w:eastAsia="en-AU"/>
        </w:rPr>
        <w:t>any applicable boxes</w:t>
      </w:r>
      <w:r w:rsidRPr="00CE4082">
        <w:rPr>
          <w:rFonts w:ascii="Arial" w:eastAsia="Calibri" w:hAnsi="Arial"/>
          <w:b/>
          <w:lang w:val="en-AU" w:eastAsia="en-AU"/>
        </w:rPr>
        <w:tab/>
      </w:r>
      <w:r w:rsidRPr="00CE4082">
        <w:rPr>
          <w:rFonts w:ascii="Arial" w:eastAsia="Calibri" w:hAnsi="Arial"/>
          <w:b/>
          <w:lang w:val="en-AU" w:eastAsia="en-AU"/>
        </w:rPr>
        <w:tab/>
      </w:r>
      <w:sdt>
        <w:sdtPr>
          <w:rPr>
            <w:rFonts w:ascii="Arial" w:eastAsia="Calibri" w:hAnsi="Arial"/>
            <w:sz w:val="32"/>
            <w:lang w:val="en-AU" w:eastAsia="en-AU"/>
          </w:rPr>
          <w:id w:val="-1620366038"/>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Bachelor Degree or Higher Degree</w:t>
      </w:r>
    </w:p>
    <w:p w14:paraId="11513ADF" w14:textId="77777777" w:rsidR="00BC58A0" w:rsidRPr="00CE4082" w:rsidRDefault="00BC58A0" w:rsidP="00BC58A0">
      <w:pPr>
        <w:spacing w:after="200"/>
        <w:jc w:val="both"/>
        <w:rPr>
          <w:rFonts w:ascii="Arial" w:eastAsia="Calibri" w:hAnsi="Arial"/>
          <w:lang w:val="en-AU" w:eastAsia="en-AU"/>
        </w:rPr>
      </w:pPr>
      <w:sdt>
        <w:sdtPr>
          <w:rPr>
            <w:rFonts w:ascii="Arial" w:eastAsia="Calibri" w:hAnsi="Arial"/>
            <w:sz w:val="32"/>
            <w:lang w:val="en-AU" w:eastAsia="en-AU"/>
          </w:rPr>
          <w:id w:val="-1361426113"/>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Advanced Diploma or Associate</w:t>
      </w:r>
      <w:r w:rsidRPr="00CE4082">
        <w:rPr>
          <w:rFonts w:ascii="Arial" w:eastAsia="Calibri" w:hAnsi="Arial"/>
          <w:lang w:val="en-AU" w:eastAsia="en-AU"/>
        </w:rPr>
        <w:tab/>
        <w:t xml:space="preserve"> </w:t>
      </w:r>
      <w:sdt>
        <w:sdtPr>
          <w:rPr>
            <w:rFonts w:ascii="Arial" w:eastAsia="Calibri" w:hAnsi="Arial"/>
            <w:sz w:val="32"/>
            <w:lang w:val="en-AU" w:eastAsia="en-AU"/>
          </w:rPr>
          <w:id w:val="-1006892464"/>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Degree</w:t>
      </w:r>
      <w:r w:rsidRPr="00CE4082">
        <w:rPr>
          <w:rFonts w:ascii="Arial" w:eastAsia="Calibri" w:hAnsi="Arial"/>
          <w:lang w:val="en-AU" w:eastAsia="en-AU"/>
        </w:rPr>
        <w:tab/>
      </w:r>
      <w:r w:rsidRPr="00CE4082">
        <w:rPr>
          <w:rFonts w:ascii="Arial" w:eastAsia="Calibri" w:hAnsi="Arial"/>
          <w:lang w:val="en-AU" w:eastAsia="en-AU"/>
        </w:rPr>
        <w:tab/>
        <w:t xml:space="preserve"> </w:t>
      </w:r>
      <w:sdt>
        <w:sdtPr>
          <w:rPr>
            <w:rFonts w:ascii="Arial" w:eastAsia="Calibri" w:hAnsi="Arial"/>
            <w:sz w:val="32"/>
            <w:lang w:val="en-AU" w:eastAsia="en-AU"/>
          </w:rPr>
          <w:id w:val="-1707637242"/>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Diploma Level</w:t>
      </w:r>
    </w:p>
    <w:p w14:paraId="744C3E92" w14:textId="77777777" w:rsidR="00BC58A0" w:rsidRPr="00CE4082" w:rsidRDefault="00BC58A0" w:rsidP="00BC58A0">
      <w:pPr>
        <w:spacing w:after="200"/>
        <w:rPr>
          <w:rFonts w:ascii="Arial" w:eastAsia="Calibri" w:hAnsi="Arial"/>
          <w:lang w:val="en-AU" w:eastAsia="en-AU"/>
        </w:rPr>
      </w:pPr>
      <w:sdt>
        <w:sdtPr>
          <w:rPr>
            <w:rFonts w:ascii="Arial" w:eastAsia="Calibri" w:hAnsi="Arial"/>
            <w:sz w:val="32"/>
            <w:lang w:val="en-AU" w:eastAsia="en-AU"/>
          </w:rPr>
          <w:id w:val="1428995534"/>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Certificate IV</w:t>
      </w:r>
      <w:r w:rsidRPr="00CE4082">
        <w:rPr>
          <w:rFonts w:ascii="Arial" w:eastAsia="Calibri" w:hAnsi="Arial"/>
          <w:lang w:val="en-AU" w:eastAsia="en-AU"/>
        </w:rPr>
        <w:tab/>
        <w:t xml:space="preserve"> </w:t>
      </w:r>
      <w:sdt>
        <w:sdtPr>
          <w:rPr>
            <w:rFonts w:ascii="Arial" w:eastAsia="Calibri" w:hAnsi="Arial"/>
            <w:sz w:val="32"/>
            <w:lang w:val="en-AU" w:eastAsia="en-AU"/>
          </w:rPr>
          <w:id w:val="1538702972"/>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Certificate 111</w:t>
      </w:r>
      <w:r w:rsidRPr="00CE4082">
        <w:rPr>
          <w:rFonts w:ascii="Arial" w:eastAsia="Calibri" w:hAnsi="Arial"/>
          <w:lang w:val="en-AU" w:eastAsia="en-AU"/>
        </w:rPr>
        <w:tab/>
      </w:r>
      <w:r w:rsidRPr="00CE4082">
        <w:rPr>
          <w:rFonts w:ascii="Arial" w:eastAsia="Calibri" w:hAnsi="Arial"/>
          <w:lang w:val="en-AU" w:eastAsia="en-AU"/>
        </w:rPr>
        <w:tab/>
      </w:r>
      <w:sdt>
        <w:sdtPr>
          <w:rPr>
            <w:rFonts w:ascii="Arial" w:eastAsia="Calibri" w:hAnsi="Arial"/>
            <w:sz w:val="32"/>
            <w:lang w:val="en-AU" w:eastAsia="en-AU"/>
          </w:rPr>
          <w:id w:val="-431202947"/>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Certificate 11</w:t>
      </w:r>
      <w:r w:rsidRPr="00CE4082">
        <w:rPr>
          <w:rFonts w:ascii="Arial" w:eastAsia="Calibri" w:hAnsi="Arial"/>
          <w:lang w:val="en-AU" w:eastAsia="en-AU"/>
        </w:rPr>
        <w:tab/>
        <w:t xml:space="preserve"> </w:t>
      </w:r>
      <w:sdt>
        <w:sdtPr>
          <w:rPr>
            <w:rFonts w:ascii="Arial" w:eastAsia="Calibri" w:hAnsi="Arial"/>
            <w:sz w:val="32"/>
            <w:lang w:val="en-AU" w:eastAsia="en-AU"/>
          </w:rPr>
          <w:id w:val="2038850850"/>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Certificate 1</w:t>
      </w:r>
    </w:p>
    <w:p w14:paraId="2C0964C5" w14:textId="77777777" w:rsidR="00BC58A0" w:rsidRPr="00CE4082" w:rsidRDefault="00BC58A0" w:rsidP="00BC58A0">
      <w:pPr>
        <w:spacing w:after="200"/>
        <w:rPr>
          <w:rFonts w:ascii="Arial" w:eastAsia="Calibri" w:hAnsi="Arial"/>
          <w:lang w:val="en-AU" w:eastAsia="en-AU"/>
        </w:rPr>
      </w:pPr>
      <w:sdt>
        <w:sdtPr>
          <w:rPr>
            <w:rFonts w:ascii="Arial" w:eastAsia="Calibri" w:hAnsi="Arial"/>
            <w:sz w:val="32"/>
            <w:lang w:val="en-AU" w:eastAsia="en-AU"/>
          </w:rPr>
          <w:id w:val="259728954"/>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Certificates other than the above</w:t>
      </w:r>
    </w:p>
    <w:p w14:paraId="7F6BAB9C" w14:textId="77777777" w:rsidR="00BC58A0" w:rsidRPr="00CE4082" w:rsidRDefault="00BC58A0" w:rsidP="00BC58A0">
      <w:pPr>
        <w:spacing w:after="200"/>
        <w:jc w:val="both"/>
        <w:rPr>
          <w:rFonts w:ascii="Arial" w:eastAsia="Calibri" w:hAnsi="Arial"/>
          <w:lang w:val="en-AU" w:eastAsia="en-AU"/>
        </w:rPr>
      </w:pPr>
      <w:r w:rsidRPr="00CE4082">
        <w:rPr>
          <w:rFonts w:ascii="Arial" w:eastAsia="Calibri" w:hAnsi="Arial"/>
          <w:lang w:val="en-AU" w:eastAsia="en-AU"/>
        </w:rPr>
        <w:t xml:space="preserve">Are you planning to apply for any Credit Transfer? </w:t>
      </w:r>
      <w:r w:rsidRPr="00CE4082">
        <w:rPr>
          <w:rFonts w:ascii="Arial" w:eastAsia="Calibri" w:hAnsi="Arial"/>
          <w:lang w:val="en-AU" w:eastAsia="en-AU"/>
        </w:rPr>
        <w:tab/>
      </w:r>
      <w:sdt>
        <w:sdtPr>
          <w:rPr>
            <w:rFonts w:ascii="Arial" w:eastAsia="Calibri" w:hAnsi="Arial"/>
            <w:sz w:val="32"/>
            <w:lang w:val="en-AU" w:eastAsia="en-AU"/>
          </w:rPr>
          <w:id w:val="539103654"/>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Yes</w:t>
      </w:r>
      <w:r w:rsidRPr="00CE4082">
        <w:rPr>
          <w:rFonts w:ascii="Arial" w:eastAsia="Calibri" w:hAnsi="Arial"/>
          <w:lang w:val="en-AU" w:eastAsia="en-AU"/>
        </w:rPr>
        <w:tab/>
      </w:r>
      <w:sdt>
        <w:sdtPr>
          <w:rPr>
            <w:rFonts w:ascii="Arial" w:eastAsia="Calibri" w:hAnsi="Arial"/>
            <w:sz w:val="32"/>
            <w:lang w:val="en-AU" w:eastAsia="en-AU"/>
          </w:rPr>
          <w:id w:val="150876629"/>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No</w:t>
      </w:r>
    </w:p>
    <w:p w14:paraId="60A37BE7" w14:textId="77777777" w:rsidR="00BC58A0" w:rsidRPr="00CE4082" w:rsidRDefault="00BC58A0" w:rsidP="00BC58A0">
      <w:pPr>
        <w:spacing w:after="200"/>
        <w:jc w:val="both"/>
        <w:rPr>
          <w:rFonts w:ascii="Arial" w:eastAsia="Calibri" w:hAnsi="Arial"/>
          <w:lang w:val="en-AU" w:eastAsia="en-AU"/>
        </w:rPr>
      </w:pPr>
      <w:r w:rsidRPr="00CE4082">
        <w:rPr>
          <w:rFonts w:ascii="Arial" w:eastAsia="Calibri" w:hAnsi="Arial"/>
          <w:lang w:val="en-AU" w:eastAsia="en-AU"/>
        </w:rPr>
        <w:t xml:space="preserve">Are you planning to apply for any RPL? </w:t>
      </w:r>
      <w:r w:rsidRPr="00CE4082">
        <w:rPr>
          <w:rFonts w:ascii="Arial" w:eastAsia="Calibri" w:hAnsi="Arial"/>
          <w:lang w:val="en-AU" w:eastAsia="en-AU"/>
        </w:rPr>
        <w:tab/>
      </w:r>
      <w:r w:rsidRPr="00CE4082">
        <w:rPr>
          <w:rFonts w:ascii="Arial" w:eastAsia="Calibri" w:hAnsi="Arial"/>
          <w:lang w:val="en-AU" w:eastAsia="en-AU"/>
        </w:rPr>
        <w:tab/>
      </w:r>
      <w:r w:rsidRPr="00CE4082">
        <w:rPr>
          <w:rFonts w:ascii="Arial" w:eastAsia="Calibri" w:hAnsi="Arial"/>
          <w:lang w:val="en-AU" w:eastAsia="en-AU"/>
        </w:rPr>
        <w:tab/>
      </w:r>
      <w:sdt>
        <w:sdtPr>
          <w:rPr>
            <w:rFonts w:ascii="Arial" w:eastAsia="Calibri" w:hAnsi="Arial"/>
            <w:sz w:val="32"/>
            <w:lang w:val="en-AU" w:eastAsia="en-AU"/>
          </w:rPr>
          <w:id w:val="-1983685682"/>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Yes</w:t>
      </w:r>
      <w:r w:rsidRPr="00CE4082">
        <w:rPr>
          <w:rFonts w:ascii="Arial" w:eastAsia="Calibri" w:hAnsi="Arial"/>
          <w:lang w:val="en-AU" w:eastAsia="en-AU"/>
        </w:rPr>
        <w:tab/>
      </w:r>
      <w:sdt>
        <w:sdtPr>
          <w:rPr>
            <w:rFonts w:ascii="Arial" w:eastAsia="Calibri" w:hAnsi="Arial"/>
            <w:sz w:val="32"/>
            <w:lang w:val="en-AU" w:eastAsia="en-AU"/>
          </w:rPr>
          <w:id w:val="1426302568"/>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No</w:t>
      </w:r>
    </w:p>
    <w:p w14:paraId="7AD52D0C" w14:textId="77777777" w:rsidR="00BC58A0" w:rsidRPr="00CE4082" w:rsidRDefault="00BC58A0" w:rsidP="00BC58A0">
      <w:pPr>
        <w:spacing w:after="200"/>
        <w:jc w:val="both"/>
        <w:rPr>
          <w:rFonts w:ascii="Arial" w:eastAsia="Calibri" w:hAnsi="Arial"/>
          <w:lang w:val="en-AU" w:eastAsia="en-AU"/>
        </w:rPr>
      </w:pPr>
    </w:p>
    <w:p w14:paraId="5F2E2749" w14:textId="77777777" w:rsidR="00BC58A0" w:rsidRPr="00CE4082" w:rsidRDefault="00BC58A0" w:rsidP="00BC58A0">
      <w:pPr>
        <w:numPr>
          <w:ilvl w:val="0"/>
          <w:numId w:val="12"/>
        </w:numPr>
        <w:spacing w:after="200"/>
        <w:jc w:val="both"/>
        <w:rPr>
          <w:rFonts w:ascii="Arial" w:eastAsia="Calibri" w:hAnsi="Arial"/>
          <w:b/>
          <w:lang w:val="en-AU" w:eastAsia="en-AU"/>
        </w:rPr>
      </w:pPr>
      <w:r w:rsidRPr="00CE4082">
        <w:rPr>
          <w:rFonts w:ascii="Arial" w:eastAsia="Calibri" w:hAnsi="Arial"/>
          <w:b/>
          <w:lang w:val="en-AU" w:eastAsia="en-AU"/>
        </w:rPr>
        <w:t>Study Reason</w:t>
      </w:r>
    </w:p>
    <w:p w14:paraId="08A5F42A" w14:textId="77777777" w:rsidR="00BC58A0" w:rsidRPr="00CE4082" w:rsidRDefault="00BC58A0" w:rsidP="00BC58A0">
      <w:pPr>
        <w:spacing w:after="200"/>
        <w:jc w:val="both"/>
        <w:rPr>
          <w:rFonts w:ascii="Arial" w:eastAsia="Calibri" w:hAnsi="Arial"/>
          <w:lang w:val="en-AU" w:eastAsia="en-AU"/>
        </w:rPr>
      </w:pPr>
      <w:r w:rsidRPr="00CE4082">
        <w:rPr>
          <w:rFonts w:ascii="Arial" w:eastAsia="Calibri" w:hAnsi="Arial"/>
          <w:lang w:val="en-AU" w:eastAsia="en-AU"/>
        </w:rPr>
        <w:t xml:space="preserve">Of the following categories, which </w:t>
      </w:r>
      <w:r w:rsidRPr="00CE4082">
        <w:rPr>
          <w:rFonts w:ascii="Arial" w:eastAsia="Calibri" w:hAnsi="Arial"/>
          <w:b/>
          <w:lang w:val="en-AU" w:eastAsia="en-AU"/>
        </w:rPr>
        <w:t>best</w:t>
      </w:r>
      <w:r w:rsidRPr="00CE4082">
        <w:rPr>
          <w:rFonts w:ascii="Arial" w:eastAsia="Calibri" w:hAnsi="Arial"/>
          <w:lang w:val="en-AU" w:eastAsia="en-AU"/>
        </w:rPr>
        <w:t xml:space="preserve"> describes your main reason for undertaking this course?</w:t>
      </w:r>
      <w:r w:rsidRPr="00CE4082">
        <w:rPr>
          <w:rFonts w:ascii="Arial" w:eastAsia="Calibri" w:hAnsi="Arial"/>
          <w:lang w:val="en-AU" w:eastAsia="en-AU"/>
        </w:rPr>
        <w:tab/>
      </w:r>
      <w:r w:rsidRPr="00CE4082">
        <w:rPr>
          <w:rFonts w:ascii="Arial" w:eastAsia="Calibri" w:hAnsi="Arial"/>
          <w:lang w:val="en-AU" w:eastAsia="en-AU"/>
        </w:rPr>
        <w:tab/>
      </w:r>
      <w:r w:rsidRPr="00CE4082">
        <w:rPr>
          <w:rFonts w:ascii="Arial" w:eastAsia="Calibri" w:hAnsi="Arial"/>
          <w:lang w:val="en-AU" w:eastAsia="en-AU"/>
        </w:rPr>
        <w:tab/>
      </w:r>
      <w:r w:rsidRPr="00CE4082">
        <w:rPr>
          <w:rFonts w:ascii="Arial" w:eastAsia="Calibri" w:hAnsi="Arial"/>
          <w:lang w:val="en-AU" w:eastAsia="en-AU"/>
        </w:rPr>
        <w:tab/>
        <w:t xml:space="preserve">   </w:t>
      </w:r>
    </w:p>
    <w:p w14:paraId="61949E29" w14:textId="77777777" w:rsidR="00BC58A0" w:rsidRPr="00CE4082" w:rsidRDefault="00BC58A0" w:rsidP="00BC58A0">
      <w:pPr>
        <w:spacing w:after="200"/>
        <w:rPr>
          <w:rFonts w:ascii="Arial" w:eastAsia="Calibri" w:hAnsi="Arial"/>
          <w:lang w:val="en-AU" w:eastAsia="en-AU"/>
        </w:rPr>
      </w:pPr>
      <w:sdt>
        <w:sdtPr>
          <w:rPr>
            <w:rFonts w:ascii="Arial" w:eastAsia="Calibri" w:hAnsi="Arial"/>
            <w:sz w:val="32"/>
            <w:lang w:val="en-AU" w:eastAsia="en-AU"/>
          </w:rPr>
          <w:id w:val="1627193089"/>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to get a job  </w:t>
      </w:r>
      <w:sdt>
        <w:sdtPr>
          <w:rPr>
            <w:rFonts w:ascii="Arial" w:eastAsia="Calibri" w:hAnsi="Arial"/>
            <w:sz w:val="32"/>
            <w:lang w:val="en-AU" w:eastAsia="en-AU"/>
          </w:rPr>
          <w:id w:val="2028132714"/>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to develop my existing business  </w:t>
      </w:r>
      <w:sdt>
        <w:sdtPr>
          <w:rPr>
            <w:rFonts w:ascii="Arial" w:eastAsia="Calibri" w:hAnsi="Arial"/>
            <w:sz w:val="32"/>
            <w:lang w:val="en-AU" w:eastAsia="en-AU"/>
          </w:rPr>
          <w:id w:val="965479735"/>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to start my own </w:t>
      </w:r>
      <w:proofErr w:type="gramStart"/>
      <w:r w:rsidRPr="00CE4082">
        <w:rPr>
          <w:rFonts w:ascii="Arial" w:eastAsia="Calibri" w:hAnsi="Arial"/>
          <w:lang w:val="en-AU" w:eastAsia="en-AU"/>
        </w:rPr>
        <w:t>business</w:t>
      </w:r>
      <w:proofErr w:type="gramEnd"/>
      <w:r w:rsidRPr="00CE4082">
        <w:rPr>
          <w:rFonts w:ascii="Arial" w:eastAsia="Calibri" w:hAnsi="Arial"/>
          <w:lang w:val="en-AU" w:eastAsia="en-AU"/>
        </w:rPr>
        <w:t xml:space="preserve">  </w:t>
      </w:r>
    </w:p>
    <w:p w14:paraId="1D847FDC" w14:textId="77777777" w:rsidR="00BC58A0" w:rsidRPr="00CE4082" w:rsidRDefault="00BC58A0" w:rsidP="00BC58A0">
      <w:pPr>
        <w:spacing w:after="200"/>
        <w:jc w:val="both"/>
        <w:rPr>
          <w:rFonts w:ascii="Arial" w:eastAsia="Calibri" w:hAnsi="Arial"/>
          <w:lang w:val="en-AU" w:eastAsia="en-AU"/>
        </w:rPr>
      </w:pPr>
      <w:sdt>
        <w:sdtPr>
          <w:rPr>
            <w:rFonts w:ascii="Arial" w:eastAsia="Calibri" w:hAnsi="Arial"/>
            <w:sz w:val="32"/>
            <w:lang w:val="en-AU" w:eastAsia="en-AU"/>
          </w:rPr>
          <w:id w:val="-1963026199"/>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to try for a different career </w:t>
      </w:r>
      <w:r w:rsidRPr="00CE4082">
        <w:rPr>
          <w:rFonts w:ascii="Arial" w:eastAsia="Calibri" w:hAnsi="Arial"/>
          <w:lang w:val="en-AU" w:eastAsia="en-AU"/>
        </w:rPr>
        <w:tab/>
      </w:r>
      <w:sdt>
        <w:sdtPr>
          <w:rPr>
            <w:rFonts w:ascii="Arial" w:eastAsia="Calibri" w:hAnsi="Arial"/>
            <w:sz w:val="32"/>
            <w:lang w:val="en-AU" w:eastAsia="en-AU"/>
          </w:rPr>
          <w:id w:val="1936629339"/>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to get a better job or </w:t>
      </w:r>
      <w:proofErr w:type="gramStart"/>
      <w:r w:rsidRPr="00CE4082">
        <w:rPr>
          <w:rFonts w:ascii="Arial" w:eastAsia="Calibri" w:hAnsi="Arial"/>
          <w:lang w:val="en-AU" w:eastAsia="en-AU"/>
        </w:rPr>
        <w:t>promotion</w:t>
      </w:r>
      <w:proofErr w:type="gramEnd"/>
      <w:r w:rsidRPr="00CE4082">
        <w:rPr>
          <w:rFonts w:ascii="Arial" w:eastAsia="Calibri" w:hAnsi="Arial"/>
          <w:lang w:val="en-AU" w:eastAsia="en-AU"/>
        </w:rPr>
        <w:t xml:space="preserve"> </w:t>
      </w:r>
    </w:p>
    <w:p w14:paraId="7F29E326" w14:textId="77777777" w:rsidR="00BC58A0" w:rsidRPr="00CE4082" w:rsidRDefault="00BC58A0" w:rsidP="00BC58A0">
      <w:pPr>
        <w:spacing w:after="200"/>
        <w:jc w:val="both"/>
        <w:rPr>
          <w:rFonts w:ascii="Arial" w:eastAsia="Calibri" w:hAnsi="Arial"/>
          <w:lang w:val="en-AU" w:eastAsia="en-AU"/>
        </w:rPr>
      </w:pPr>
      <w:sdt>
        <w:sdtPr>
          <w:rPr>
            <w:rFonts w:ascii="Arial" w:eastAsia="Calibri" w:hAnsi="Arial"/>
            <w:sz w:val="32"/>
            <w:lang w:val="en-AU" w:eastAsia="en-AU"/>
          </w:rPr>
          <w:id w:val="-1484000404"/>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it was a requirement of my job       </w:t>
      </w:r>
      <w:sdt>
        <w:sdtPr>
          <w:rPr>
            <w:rFonts w:ascii="Arial" w:eastAsia="Calibri" w:hAnsi="Arial"/>
            <w:sz w:val="32"/>
            <w:lang w:val="en-AU" w:eastAsia="en-AU"/>
          </w:rPr>
          <w:id w:val="953681619"/>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I wanted extra skills for my </w:t>
      </w:r>
      <w:proofErr w:type="gramStart"/>
      <w:r w:rsidRPr="00CE4082">
        <w:rPr>
          <w:rFonts w:ascii="Arial" w:eastAsia="Calibri" w:hAnsi="Arial"/>
          <w:lang w:val="en-AU" w:eastAsia="en-AU"/>
        </w:rPr>
        <w:t>job</w:t>
      </w:r>
      <w:proofErr w:type="gramEnd"/>
      <w:r w:rsidRPr="00CE4082">
        <w:rPr>
          <w:rFonts w:ascii="Arial" w:eastAsia="Calibri" w:hAnsi="Arial"/>
          <w:lang w:val="en-AU" w:eastAsia="en-AU"/>
        </w:rPr>
        <w:t xml:space="preserve">   </w:t>
      </w:r>
    </w:p>
    <w:p w14:paraId="04FC2CE8" w14:textId="77777777" w:rsidR="00BC58A0" w:rsidRPr="00CE4082" w:rsidRDefault="00BC58A0" w:rsidP="00BC58A0">
      <w:pPr>
        <w:spacing w:after="200"/>
        <w:jc w:val="both"/>
        <w:rPr>
          <w:rFonts w:ascii="Arial" w:eastAsia="Calibri" w:hAnsi="Arial"/>
          <w:lang w:val="en-AU" w:eastAsia="en-AU"/>
        </w:rPr>
      </w:pPr>
      <w:sdt>
        <w:sdtPr>
          <w:rPr>
            <w:rFonts w:ascii="Arial" w:eastAsia="Calibri" w:hAnsi="Arial"/>
            <w:sz w:val="32"/>
            <w:lang w:val="en-AU" w:eastAsia="en-AU"/>
          </w:rPr>
          <w:id w:val="839208262"/>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to get into another course of study </w:t>
      </w:r>
      <w:sdt>
        <w:sdtPr>
          <w:rPr>
            <w:rFonts w:ascii="Arial" w:eastAsia="Calibri" w:hAnsi="Arial"/>
            <w:sz w:val="32"/>
            <w:lang w:val="en-AU" w:eastAsia="en-AU"/>
          </w:rPr>
          <w:id w:val="-175496667"/>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for personal interest or </w:t>
      </w:r>
      <w:proofErr w:type="spellStart"/>
      <w:r w:rsidRPr="00CE4082">
        <w:rPr>
          <w:rFonts w:ascii="Arial" w:eastAsia="Calibri" w:hAnsi="Arial"/>
          <w:lang w:val="en-AU" w:eastAsia="en-AU"/>
        </w:rPr>
        <w:t>self development</w:t>
      </w:r>
      <w:proofErr w:type="spellEnd"/>
      <w:r w:rsidRPr="00CE4082">
        <w:rPr>
          <w:rFonts w:ascii="Arial" w:eastAsia="Calibri" w:hAnsi="Arial"/>
          <w:lang w:val="en-AU" w:eastAsia="en-AU"/>
        </w:rPr>
        <w:t xml:space="preserve"> </w:t>
      </w:r>
    </w:p>
    <w:p w14:paraId="59537CBF" w14:textId="77777777" w:rsidR="00BC58A0" w:rsidRPr="00CE4082" w:rsidRDefault="00BC58A0" w:rsidP="00BC58A0">
      <w:pPr>
        <w:spacing w:after="200"/>
        <w:jc w:val="both"/>
        <w:rPr>
          <w:rFonts w:ascii="Arial" w:eastAsia="Calibri" w:hAnsi="Arial"/>
          <w:lang w:val="en-AU" w:eastAsia="en-AU"/>
        </w:rPr>
      </w:pPr>
      <w:sdt>
        <w:sdtPr>
          <w:rPr>
            <w:rFonts w:ascii="Arial" w:eastAsia="Calibri" w:hAnsi="Arial"/>
            <w:sz w:val="32"/>
            <w:lang w:val="en-AU" w:eastAsia="en-AU"/>
          </w:rPr>
          <w:id w:val="-1885854935"/>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other reasons</w:t>
      </w:r>
    </w:p>
    <w:p w14:paraId="7A10F3D9" w14:textId="77777777" w:rsidR="00CE4082" w:rsidRPr="00CE4082" w:rsidRDefault="00CE4082" w:rsidP="00CE4082">
      <w:pPr>
        <w:rPr>
          <w:rFonts w:ascii="Arial" w:eastAsia="Calibri" w:hAnsi="Arial"/>
          <w:b/>
          <w:lang w:eastAsia="en-AU"/>
        </w:rPr>
      </w:pPr>
    </w:p>
    <w:p w14:paraId="7767C0D4" w14:textId="77777777" w:rsidR="00CE4082" w:rsidRPr="00CE4082" w:rsidRDefault="00CE4082" w:rsidP="00CE4082">
      <w:pPr>
        <w:rPr>
          <w:rFonts w:ascii="Arial" w:eastAsia="Calibri" w:hAnsi="Arial"/>
          <w:b/>
          <w:lang w:eastAsia="en-AU"/>
        </w:rPr>
      </w:pPr>
      <w:r w:rsidRPr="00CE4082">
        <w:rPr>
          <w:rFonts w:ascii="Arial" w:eastAsia="Calibri" w:hAnsi="Arial"/>
          <w:b/>
          <w:lang w:eastAsia="en-AU"/>
        </w:rPr>
        <w:br w:type="page"/>
      </w:r>
    </w:p>
    <w:p w14:paraId="398FFE4C" w14:textId="7F1E2C35" w:rsidR="00CE4082" w:rsidRDefault="00CE4082" w:rsidP="00CE4082">
      <w:pPr>
        <w:rPr>
          <w:rFonts w:ascii="Arial" w:eastAsia="Calibri" w:hAnsi="Arial"/>
          <w:b/>
          <w:lang w:eastAsia="en-AU"/>
        </w:rPr>
      </w:pPr>
      <w:r w:rsidRPr="00CE4082">
        <w:rPr>
          <w:rFonts w:ascii="Arial" w:eastAsia="Calibri" w:hAnsi="Arial"/>
          <w:b/>
          <w:lang w:eastAsia="en-AU"/>
        </w:rPr>
        <w:lastRenderedPageBreak/>
        <w:t>Course Dates 20</w:t>
      </w:r>
      <w:r w:rsidR="00BC58A0">
        <w:rPr>
          <w:rFonts w:ascii="Arial" w:eastAsia="Calibri" w:hAnsi="Arial"/>
          <w:b/>
          <w:lang w:eastAsia="en-AU"/>
        </w:rPr>
        <w:t>24</w:t>
      </w:r>
    </w:p>
    <w:p w14:paraId="217D0349" w14:textId="77777777" w:rsidR="00BC58A0" w:rsidRPr="00CE4082" w:rsidRDefault="00BC58A0" w:rsidP="00CE4082">
      <w:pPr>
        <w:rPr>
          <w:rFonts w:ascii="Arial" w:eastAsia="Calibri" w:hAnsi="Arial"/>
          <w:b/>
          <w:lang w:eastAsia="en-AU"/>
        </w:rPr>
      </w:pPr>
    </w:p>
    <w:p w14:paraId="641B7E47" w14:textId="11AF1003" w:rsidR="00CE4082" w:rsidRDefault="00CE4082" w:rsidP="00CE4082">
      <w:pPr>
        <w:spacing w:after="120" w:line="276" w:lineRule="auto"/>
        <w:rPr>
          <w:rFonts w:ascii="Arial" w:eastAsia="Arial" w:hAnsi="Arial" w:cs="Arial"/>
          <w:szCs w:val="22"/>
          <w:shd w:val="clear" w:color="auto" w:fill="FFFFFF"/>
        </w:rPr>
      </w:pPr>
      <w:r w:rsidRPr="00CE4082">
        <w:rPr>
          <w:rFonts w:ascii="Arial" w:eastAsia="Arial" w:hAnsi="Arial" w:cs="Arial"/>
          <w:b/>
          <w:bCs/>
          <w:szCs w:val="22"/>
          <w:shd w:val="clear" w:color="auto" w:fill="FFFFFF"/>
        </w:rPr>
        <w:t>Note</w:t>
      </w:r>
      <w:r w:rsidRPr="00CE4082">
        <w:rPr>
          <w:rFonts w:ascii="Arial" w:eastAsia="Arial" w:hAnsi="Arial" w:cs="Arial"/>
          <w:szCs w:val="22"/>
          <w:shd w:val="clear" w:color="auto" w:fill="FFFFFF"/>
        </w:rPr>
        <w:t xml:space="preserve">: The following are the only </w:t>
      </w:r>
      <w:proofErr w:type="gramStart"/>
      <w:r w:rsidR="00BC58A0">
        <w:rPr>
          <w:rFonts w:ascii="Arial" w:eastAsia="Arial" w:hAnsi="Arial" w:cs="Arial"/>
          <w:szCs w:val="22"/>
          <w:shd w:val="clear" w:color="auto" w:fill="FFFFFF"/>
        </w:rPr>
        <w:t>date</w:t>
      </w:r>
      <w:proofErr w:type="gramEnd"/>
      <w:r w:rsidRPr="00CE4082">
        <w:rPr>
          <w:rFonts w:ascii="Arial" w:eastAsia="Arial" w:hAnsi="Arial" w:cs="Arial"/>
          <w:szCs w:val="22"/>
          <w:shd w:val="clear" w:color="auto" w:fill="FFFFFF"/>
        </w:rPr>
        <w:t xml:space="preserve"> for this course in </w:t>
      </w:r>
      <w:r w:rsidR="00BC58A0">
        <w:rPr>
          <w:rFonts w:ascii="Arial" w:eastAsia="Arial" w:hAnsi="Arial" w:cs="Arial"/>
          <w:szCs w:val="22"/>
          <w:shd w:val="clear" w:color="auto" w:fill="FFFFFF"/>
        </w:rPr>
        <w:t>2024</w:t>
      </w:r>
      <w:r w:rsidRPr="00CE4082">
        <w:rPr>
          <w:rFonts w:ascii="Arial" w:eastAsia="Arial" w:hAnsi="Arial" w:cs="Arial"/>
          <w:szCs w:val="22"/>
          <w:shd w:val="clear" w:color="auto" w:fill="FFFFFF"/>
        </w:rPr>
        <w:t>.</w:t>
      </w:r>
    </w:p>
    <w:p w14:paraId="0DC84D60" w14:textId="7BA15308" w:rsidR="001648B7" w:rsidRPr="004F60C3" w:rsidRDefault="00194308" w:rsidP="001648B7">
      <w:pPr>
        <w:rPr>
          <w:rFonts w:ascii="Arial" w:eastAsia="Calibri" w:hAnsi="Arial"/>
          <w:b/>
          <w:lang w:eastAsia="en-AU"/>
        </w:rPr>
      </w:pPr>
      <w:r>
        <w:rPr>
          <w:rFonts w:ascii="Arial" w:eastAsia="Calibri" w:hAnsi="Arial"/>
          <w:b/>
          <w:lang w:eastAsia="en-AU"/>
        </w:rPr>
        <w:t>2</w:t>
      </w:r>
      <w:r w:rsidR="001648B7" w:rsidRPr="004F60C3">
        <w:rPr>
          <w:rFonts w:ascii="Arial" w:eastAsia="Calibri" w:hAnsi="Arial"/>
          <w:b/>
          <w:lang w:eastAsia="en-AU"/>
        </w:rPr>
        <w:t xml:space="preserve"> days– Daily from </w:t>
      </w:r>
      <w:r w:rsidR="00BC58A0">
        <w:rPr>
          <w:rFonts w:ascii="Arial" w:eastAsia="Calibri" w:hAnsi="Arial"/>
          <w:b/>
          <w:lang w:eastAsia="en-AU"/>
        </w:rPr>
        <w:t>10</w:t>
      </w:r>
      <w:r w:rsidR="001648B7" w:rsidRPr="004F60C3">
        <w:rPr>
          <w:rFonts w:ascii="Arial" w:eastAsia="Calibri" w:hAnsi="Arial"/>
          <w:b/>
          <w:lang w:eastAsia="en-AU"/>
        </w:rPr>
        <w:t>a.m. to 4.</w:t>
      </w:r>
      <w:r w:rsidR="00BC58A0">
        <w:rPr>
          <w:rFonts w:ascii="Arial" w:eastAsia="Calibri" w:hAnsi="Arial"/>
          <w:b/>
          <w:lang w:eastAsia="en-AU"/>
        </w:rPr>
        <w:t>3</w:t>
      </w:r>
      <w:r w:rsidR="00BD1E31">
        <w:rPr>
          <w:rFonts w:ascii="Arial" w:eastAsia="Calibri" w:hAnsi="Arial"/>
          <w:b/>
          <w:lang w:eastAsia="en-AU"/>
        </w:rPr>
        <w:t>0</w:t>
      </w:r>
      <w:r w:rsidR="001648B7" w:rsidRPr="004F60C3">
        <w:rPr>
          <w:rFonts w:ascii="Arial" w:eastAsia="Calibri" w:hAnsi="Arial"/>
          <w:b/>
          <w:lang w:eastAsia="en-AU"/>
        </w:rPr>
        <w:t>p.m.</w:t>
      </w:r>
      <w:r w:rsidR="00D56E62">
        <w:rPr>
          <w:rFonts w:ascii="Arial" w:eastAsia="Calibri" w:hAnsi="Arial"/>
          <w:b/>
          <w:lang w:eastAsia="en-AU"/>
        </w:rPr>
        <w:t xml:space="preserve"> Melbourne time</w:t>
      </w:r>
    </w:p>
    <w:p w14:paraId="584D1EB6" w14:textId="77777777" w:rsidR="001648B7" w:rsidRPr="004F60C3" w:rsidRDefault="001648B7" w:rsidP="001648B7">
      <w:pPr>
        <w:spacing w:after="200" w:line="276" w:lineRule="auto"/>
        <w:ind w:left="360"/>
        <w:contextualSpacing/>
        <w:rPr>
          <w:rFonts w:ascii="Arial" w:eastAsia="Calibri" w:hAnsi="Arial"/>
          <w:lang w:val="en-AU" w:eastAsia="en-AU"/>
        </w:rPr>
      </w:pPr>
    </w:p>
    <w:p w14:paraId="0F7783D2" w14:textId="28E276D5" w:rsidR="00B21F70" w:rsidRDefault="00D56E62" w:rsidP="00BC58A0">
      <w:pPr>
        <w:autoSpaceDE w:val="0"/>
        <w:autoSpaceDN w:val="0"/>
        <w:adjustRightInd w:val="0"/>
        <w:spacing w:after="200" w:line="360" w:lineRule="auto"/>
        <w:contextualSpacing/>
        <w:rPr>
          <w:rFonts w:ascii="Arial" w:eastAsia="Calibri" w:hAnsi="Arial"/>
          <w:b/>
          <w:lang w:val="en-AU" w:eastAsia="en-AU"/>
        </w:rPr>
      </w:pPr>
      <w:sdt>
        <w:sdtPr>
          <w:rPr>
            <w:rFonts w:ascii="Arial" w:eastAsia="Arial" w:hAnsi="Arial" w:cs="Arial"/>
            <w:sz w:val="40"/>
            <w:szCs w:val="40"/>
          </w:rPr>
          <w:id w:val="-1287571223"/>
          <w14:checkbox>
            <w14:checked w14:val="0"/>
            <w14:checkedState w14:val="2612" w14:font="MS Gothic"/>
            <w14:uncheckedState w14:val="2610" w14:font="MS Gothic"/>
          </w14:checkbox>
        </w:sdtPr>
        <w:sdtEndPr/>
        <w:sdtContent>
          <w:r w:rsidR="00BC58A0">
            <w:rPr>
              <w:rFonts w:ascii="MS Gothic" w:eastAsia="MS Gothic" w:hAnsi="MS Gothic" w:cs="Arial" w:hint="eastAsia"/>
              <w:sz w:val="40"/>
              <w:szCs w:val="40"/>
            </w:rPr>
            <w:t>☐</w:t>
          </w:r>
        </w:sdtContent>
      </w:sdt>
      <w:r w:rsidR="00730ED8">
        <w:rPr>
          <w:rFonts w:ascii="Arial" w:eastAsia="Arial" w:hAnsi="Arial" w:cs="Arial"/>
        </w:rPr>
        <w:t xml:space="preserve"> </w:t>
      </w:r>
      <w:r w:rsidR="00BC58A0">
        <w:rPr>
          <w:rFonts w:ascii="Arial" w:eastAsia="Arial" w:hAnsi="Arial" w:cs="Arial"/>
        </w:rPr>
        <w:t xml:space="preserve">Delivered live online via Zoom: </w:t>
      </w:r>
      <w:r w:rsidR="00730ED8">
        <w:rPr>
          <w:rFonts w:ascii="Arial" w:eastAsia="Arial" w:hAnsi="Arial" w:cs="Arial"/>
        </w:rPr>
        <w:t xml:space="preserve"> </w:t>
      </w:r>
      <w:r w:rsidR="00BC58A0">
        <w:rPr>
          <w:rFonts w:ascii="Arial" w:eastAsia="Arial" w:hAnsi="Arial" w:cs="Arial"/>
        </w:rPr>
        <w:t>16 &amp; 17 July 2024</w:t>
      </w:r>
    </w:p>
    <w:p w14:paraId="79D7ED3B" w14:textId="77777777" w:rsidR="00D56E62" w:rsidRPr="004F60C3" w:rsidRDefault="00D56E62" w:rsidP="00D56E62">
      <w:pPr>
        <w:rPr>
          <w:rFonts w:ascii="Arial" w:eastAsia="Calibri" w:hAnsi="Arial"/>
          <w:b/>
          <w:lang w:val="en-AU" w:eastAsia="en-AU"/>
        </w:rPr>
      </w:pPr>
      <w:r w:rsidRPr="004F60C3">
        <w:rPr>
          <w:rFonts w:ascii="Arial" w:eastAsia="Calibri" w:hAnsi="Arial"/>
          <w:b/>
          <w:lang w:val="en-AU" w:eastAsia="en-AU"/>
        </w:rPr>
        <w:t>Fees, Charges and Refunds</w:t>
      </w:r>
    </w:p>
    <w:p w14:paraId="6BB4F68E" w14:textId="77777777" w:rsidR="00D56E62" w:rsidRPr="004F60C3" w:rsidRDefault="00D56E62" w:rsidP="00D56E62">
      <w:pPr>
        <w:rPr>
          <w:rFonts w:ascii="Arial" w:eastAsia="Calibri" w:hAnsi="Arial"/>
          <w:lang w:val="en-AU" w:eastAsia="en-AU"/>
        </w:rPr>
      </w:pPr>
    </w:p>
    <w:p w14:paraId="186384D3" w14:textId="77777777" w:rsidR="00D56E62" w:rsidRDefault="00D56E62" w:rsidP="00D56E62">
      <w:pPr>
        <w:rPr>
          <w:rFonts w:ascii="Arial" w:eastAsia="Calibri" w:hAnsi="Arial"/>
          <w:lang w:val="en-AU" w:eastAsia="en-AU"/>
        </w:rPr>
      </w:pPr>
      <w:r w:rsidRPr="00D01547">
        <w:rPr>
          <w:rFonts w:ascii="Arial" w:eastAsia="Calibri" w:hAnsi="Arial"/>
          <w:b/>
          <w:bCs/>
          <w:lang w:val="en-AU" w:eastAsia="en-AU"/>
        </w:rPr>
        <w:t>Course Fee:</w:t>
      </w:r>
      <w:r>
        <w:rPr>
          <w:rFonts w:ascii="Arial" w:eastAsia="Calibri" w:hAnsi="Arial"/>
          <w:lang w:val="en-AU" w:eastAsia="en-AU"/>
        </w:rPr>
        <w:t xml:space="preserve"> $1400.00</w:t>
      </w:r>
    </w:p>
    <w:p w14:paraId="3CEB4109" w14:textId="77777777" w:rsidR="00D56E62" w:rsidRPr="004F60C3" w:rsidRDefault="00D56E62" w:rsidP="00D56E62">
      <w:pPr>
        <w:rPr>
          <w:rFonts w:ascii="Arial" w:eastAsia="Calibri" w:hAnsi="Arial"/>
          <w:lang w:val="en-AU" w:eastAsia="en-AU"/>
        </w:rPr>
      </w:pPr>
    </w:p>
    <w:p w14:paraId="282ABA75" w14:textId="77777777" w:rsidR="00D56E62" w:rsidRDefault="00D56E62" w:rsidP="00D56E62">
      <w:pPr>
        <w:rPr>
          <w:rFonts w:ascii="Arial" w:eastAsia="Calibri" w:hAnsi="Arial" w:cs="Arial"/>
          <w:lang w:val="en-AU" w:eastAsia="en-AU"/>
        </w:rPr>
      </w:pPr>
      <w:r w:rsidRPr="000B2434">
        <w:rPr>
          <w:rFonts w:ascii="Arial" w:eastAsia="Calibri" w:hAnsi="Arial" w:cs="Arial"/>
          <w:lang w:val="en-AU" w:eastAsia="en-AU"/>
        </w:rPr>
        <w:t>If a student withdraws from a course after they have confirmed their enrolment. i.e. submitted their enrolment form to Access Institute, a minimum fee of 50% of the full course fee will apply if withdrawal occurs more than 14 days prior to course commencement.</w:t>
      </w:r>
    </w:p>
    <w:p w14:paraId="0A3FD939" w14:textId="77777777" w:rsidR="00D56E62" w:rsidRPr="000B2434" w:rsidRDefault="00D56E62" w:rsidP="00D56E62">
      <w:pPr>
        <w:rPr>
          <w:rFonts w:ascii="Arial" w:eastAsia="Calibri" w:hAnsi="Arial" w:cs="Arial"/>
          <w:lang w:val="en-AU" w:eastAsia="en-AU"/>
        </w:rPr>
      </w:pPr>
    </w:p>
    <w:p w14:paraId="4E7D1475" w14:textId="77777777" w:rsidR="00D56E62" w:rsidRDefault="00D56E62" w:rsidP="00D56E62">
      <w:pPr>
        <w:rPr>
          <w:rFonts w:ascii="Arial" w:eastAsia="Calibri" w:hAnsi="Arial" w:cs="Arial"/>
          <w:lang w:val="en-AU" w:eastAsia="en-AU"/>
        </w:rPr>
      </w:pPr>
      <w:r w:rsidRPr="000B2434">
        <w:rPr>
          <w:rFonts w:ascii="Arial" w:eastAsia="Calibri" w:hAnsi="Arial" w:cs="Arial"/>
          <w:lang w:val="en-AU" w:eastAsia="en-AU"/>
        </w:rPr>
        <w:t xml:space="preserve">If a student withdraws from a course within 14 days of the course commencement, 100% of the total course fee will apply. </w:t>
      </w:r>
    </w:p>
    <w:p w14:paraId="2F86A18D" w14:textId="77777777" w:rsidR="00D56E62" w:rsidRPr="000B2434" w:rsidRDefault="00D56E62" w:rsidP="00D56E62">
      <w:pPr>
        <w:rPr>
          <w:rFonts w:ascii="Arial" w:eastAsia="Calibri" w:hAnsi="Arial" w:cs="Arial"/>
          <w:lang w:val="en-AU" w:eastAsia="en-AU"/>
        </w:rPr>
      </w:pPr>
    </w:p>
    <w:p w14:paraId="5AF057EB" w14:textId="77777777" w:rsidR="00D56E62" w:rsidRDefault="00D56E62" w:rsidP="00D56E62">
      <w:pPr>
        <w:rPr>
          <w:rFonts w:ascii="Arial" w:eastAsia="Calibri" w:hAnsi="Arial" w:cs="Arial"/>
          <w:lang w:val="en-AU" w:eastAsia="en-AU"/>
        </w:rPr>
      </w:pPr>
      <w:r w:rsidRPr="000B2434">
        <w:rPr>
          <w:rFonts w:ascii="Arial" w:eastAsia="Calibri" w:hAnsi="Arial" w:cs="Arial"/>
          <w:lang w:val="en-AU" w:eastAsia="en-AU"/>
        </w:rPr>
        <w:t>All fees for any Recognised Prior Learning (RPL) or Credit Transfer (CT) undertaken by Access Institute for any student who withdraws from a course, after they have confirmed their enrolment, will be payable in full by the student.</w:t>
      </w:r>
    </w:p>
    <w:p w14:paraId="5169A6F7" w14:textId="77777777" w:rsidR="00D56E62" w:rsidRPr="000B2434" w:rsidRDefault="00D56E62" w:rsidP="00D56E62">
      <w:pPr>
        <w:rPr>
          <w:rFonts w:ascii="Arial" w:eastAsia="Calibri" w:hAnsi="Arial" w:cs="Arial"/>
          <w:lang w:val="en-AU" w:eastAsia="en-AU"/>
        </w:rPr>
      </w:pPr>
    </w:p>
    <w:p w14:paraId="5D372E57" w14:textId="77777777" w:rsidR="00D56E62" w:rsidRDefault="00D56E62" w:rsidP="00D56E62">
      <w:pPr>
        <w:rPr>
          <w:rFonts w:ascii="Arial" w:eastAsia="Calibri" w:hAnsi="Arial" w:cs="Arial"/>
          <w:lang w:val="en-AU" w:eastAsia="en-AU"/>
        </w:rPr>
      </w:pPr>
      <w:r w:rsidRPr="000B2434">
        <w:rPr>
          <w:rFonts w:ascii="Arial" w:eastAsia="Calibri" w:hAnsi="Arial" w:cs="Arial"/>
          <w:lang w:val="en-AU" w:eastAsia="en-AU"/>
        </w:rPr>
        <w:t xml:space="preserve">All fees and charges must be received by Access Institute as per the information provided in the Course Information Handbook </w:t>
      </w:r>
      <w:proofErr w:type="gramStart"/>
      <w:r w:rsidRPr="000B2434">
        <w:rPr>
          <w:rFonts w:ascii="Arial" w:eastAsia="Calibri" w:hAnsi="Arial" w:cs="Arial"/>
          <w:lang w:val="en-AU" w:eastAsia="en-AU"/>
        </w:rPr>
        <w:t>in order for</w:t>
      </w:r>
      <w:proofErr w:type="gramEnd"/>
      <w:r w:rsidRPr="000B2434">
        <w:rPr>
          <w:rFonts w:ascii="Arial" w:eastAsia="Calibri" w:hAnsi="Arial" w:cs="Arial"/>
          <w:lang w:val="en-AU" w:eastAsia="en-AU"/>
        </w:rPr>
        <w:t xml:space="preserve"> a student to participate in the course.</w:t>
      </w:r>
    </w:p>
    <w:p w14:paraId="28F9ACED" w14:textId="77777777" w:rsidR="00D56E62" w:rsidRPr="000B2434" w:rsidRDefault="00D56E62" w:rsidP="00D56E62">
      <w:pPr>
        <w:rPr>
          <w:rFonts w:ascii="Arial" w:eastAsia="Calibri" w:hAnsi="Arial" w:cs="Arial"/>
          <w:lang w:val="en-AU" w:eastAsia="en-AU"/>
        </w:rPr>
      </w:pPr>
    </w:p>
    <w:p w14:paraId="0D6BDA77" w14:textId="77777777" w:rsidR="00D56E62" w:rsidRDefault="00D56E62" w:rsidP="00D56E62">
      <w:pPr>
        <w:rPr>
          <w:rFonts w:ascii="Arial" w:eastAsia="Calibri" w:hAnsi="Arial" w:cs="Arial"/>
          <w:lang w:val="en-AU" w:eastAsia="en-AU"/>
        </w:rPr>
      </w:pPr>
      <w:r w:rsidRPr="000B2434">
        <w:rPr>
          <w:rFonts w:ascii="Arial" w:eastAsia="Calibri" w:hAnsi="Arial" w:cs="Arial"/>
          <w:lang w:val="en-AU" w:eastAsia="en-AU"/>
        </w:rPr>
        <w:t>If a students’ internet connection is unstable or drops out during a session delivery, no refund of course fees will be applicable. Alternatives will be provided for completion of any course requirements.</w:t>
      </w:r>
    </w:p>
    <w:p w14:paraId="7DA8BCF3" w14:textId="77777777" w:rsidR="00D56E62" w:rsidRPr="00FD56B5" w:rsidRDefault="00D56E62" w:rsidP="00D56E62">
      <w:pPr>
        <w:rPr>
          <w:rFonts w:ascii="Arial" w:eastAsia="Calibri" w:hAnsi="Arial" w:cs="Arial"/>
          <w:lang w:val="en-AU" w:eastAsia="en-AU"/>
        </w:rPr>
      </w:pPr>
    </w:p>
    <w:p w14:paraId="4D65BF8C" w14:textId="77777777" w:rsidR="00D56E62" w:rsidRPr="00FD56B5" w:rsidRDefault="00D56E62" w:rsidP="00D56E62">
      <w:pPr>
        <w:rPr>
          <w:rFonts w:ascii="Arial" w:eastAsia="Calibri" w:hAnsi="Arial"/>
          <w:lang w:eastAsia="en-AU"/>
        </w:rPr>
      </w:pPr>
      <w:r w:rsidRPr="00FD56B5">
        <w:rPr>
          <w:rFonts w:ascii="Arial" w:eastAsia="Calibri" w:hAnsi="Arial"/>
          <w:lang w:eastAsia="en-AU"/>
        </w:rPr>
        <w:t xml:space="preserve">I understand the terms of this Contract and the refund conditions and confirm that I have been fully advised of the fees, refund conditions and conditions of enrolment and agree to be a student </w:t>
      </w:r>
      <w:proofErr w:type="gramStart"/>
      <w:r w:rsidRPr="00FD56B5">
        <w:rPr>
          <w:rFonts w:ascii="Arial" w:eastAsia="Calibri" w:hAnsi="Arial"/>
          <w:lang w:eastAsia="en-AU"/>
        </w:rPr>
        <w:t>of</w:t>
      </w:r>
      <w:proofErr w:type="gramEnd"/>
      <w:r w:rsidRPr="00FD56B5">
        <w:rPr>
          <w:rFonts w:ascii="Arial" w:eastAsia="Calibri" w:hAnsi="Arial"/>
          <w:lang w:eastAsia="en-AU"/>
        </w:rPr>
        <w:t xml:space="preserve"> </w:t>
      </w:r>
      <w:r w:rsidRPr="00FD56B5">
        <w:rPr>
          <w:rFonts w:ascii="Arial" w:eastAsia="Calibri" w:hAnsi="Arial" w:cs="Arial"/>
          <w:lang w:val="en-AU" w:eastAsia="en-AU"/>
        </w:rPr>
        <w:t>Access Institute</w:t>
      </w:r>
      <w:r w:rsidRPr="00FD56B5">
        <w:rPr>
          <w:rFonts w:ascii="Arial" w:eastAsia="Calibri" w:hAnsi="Arial"/>
          <w:lang w:eastAsia="en-AU"/>
        </w:rPr>
        <w:t>.</w:t>
      </w:r>
    </w:p>
    <w:p w14:paraId="53722EB5" w14:textId="77777777" w:rsidR="00D56E62" w:rsidRPr="00FD56B5" w:rsidRDefault="00D56E62" w:rsidP="00D56E62">
      <w:pPr>
        <w:rPr>
          <w:rFonts w:ascii="Arial" w:eastAsia="Calibri" w:hAnsi="Arial"/>
          <w:lang w:eastAsia="en-AU"/>
        </w:rPr>
      </w:pPr>
    </w:p>
    <w:p w14:paraId="5E76AF37" w14:textId="77777777" w:rsidR="00D56E62" w:rsidRPr="00FD56B5" w:rsidRDefault="00D56E62" w:rsidP="00D56E62">
      <w:pPr>
        <w:rPr>
          <w:rFonts w:ascii="Arial" w:eastAsia="Calibri" w:hAnsi="Arial"/>
          <w:lang w:eastAsia="en-AU"/>
        </w:rPr>
      </w:pPr>
      <w:proofErr w:type="spellStart"/>
      <w:r w:rsidRPr="00FD56B5">
        <w:rPr>
          <w:rFonts w:ascii="Arial" w:eastAsia="Calibri" w:hAnsi="Arial"/>
          <w:lang w:eastAsia="en-AU"/>
        </w:rPr>
        <w:t>Authorising</w:t>
      </w:r>
      <w:proofErr w:type="spellEnd"/>
      <w:r w:rsidRPr="00FD56B5">
        <w:rPr>
          <w:rFonts w:ascii="Arial" w:eastAsia="Calibri" w:hAnsi="Arial"/>
          <w:lang w:eastAsia="en-AU"/>
        </w:rPr>
        <w:t xml:space="preserve"> </w:t>
      </w:r>
      <w:proofErr w:type="gramStart"/>
      <w:r w:rsidRPr="00FD56B5">
        <w:rPr>
          <w:rFonts w:ascii="Arial" w:eastAsia="Calibri" w:hAnsi="Arial"/>
          <w:lang w:eastAsia="en-AU"/>
        </w:rPr>
        <w:t>Officer:…</w:t>
      </w:r>
      <w:proofErr w:type="gramEnd"/>
      <w:r w:rsidRPr="00FD56B5">
        <w:rPr>
          <w:rFonts w:ascii="Arial" w:eastAsia="Calibri" w:hAnsi="Arial"/>
          <w:lang w:eastAsia="en-AU"/>
        </w:rPr>
        <w:t xml:space="preserve">……………………………. </w:t>
      </w:r>
      <w:proofErr w:type="gramStart"/>
      <w:r w:rsidRPr="00FD56B5">
        <w:rPr>
          <w:rFonts w:ascii="Arial" w:eastAsia="Calibri" w:hAnsi="Arial"/>
          <w:lang w:eastAsia="en-AU"/>
        </w:rPr>
        <w:t>Signature:…</w:t>
      </w:r>
      <w:proofErr w:type="gramEnd"/>
      <w:r w:rsidRPr="00FD56B5">
        <w:rPr>
          <w:rFonts w:ascii="Arial" w:eastAsia="Calibri" w:hAnsi="Arial"/>
          <w:lang w:eastAsia="en-AU"/>
        </w:rPr>
        <w:t>………………………….</w:t>
      </w:r>
    </w:p>
    <w:p w14:paraId="0A2CCC8A" w14:textId="77777777" w:rsidR="00D56E62" w:rsidRPr="00FD56B5" w:rsidRDefault="00D56E62" w:rsidP="00D56E62">
      <w:pPr>
        <w:rPr>
          <w:rFonts w:ascii="Arial" w:eastAsia="Calibri" w:hAnsi="Arial"/>
          <w:lang w:eastAsia="en-AU"/>
        </w:rPr>
      </w:pPr>
    </w:p>
    <w:p w14:paraId="73AF91C3" w14:textId="77777777" w:rsidR="00D56E62" w:rsidRPr="00FD56B5" w:rsidRDefault="00D56E62" w:rsidP="00D56E62">
      <w:pPr>
        <w:rPr>
          <w:rFonts w:ascii="Arial" w:eastAsia="Calibri" w:hAnsi="Arial"/>
          <w:lang w:eastAsia="en-AU"/>
        </w:rPr>
      </w:pPr>
      <w:r w:rsidRPr="00FD56B5">
        <w:rPr>
          <w:rFonts w:ascii="Arial" w:eastAsia="Calibri" w:hAnsi="Arial"/>
          <w:lang w:eastAsia="en-AU"/>
        </w:rPr>
        <w:t xml:space="preserve">Your email address for </w:t>
      </w:r>
      <w:proofErr w:type="gramStart"/>
      <w:r w:rsidRPr="00FD56B5">
        <w:rPr>
          <w:rFonts w:ascii="Arial" w:eastAsia="Calibri" w:hAnsi="Arial"/>
          <w:lang w:eastAsia="en-AU"/>
        </w:rPr>
        <w:t>Invoices:…</w:t>
      </w:r>
      <w:proofErr w:type="gramEnd"/>
      <w:r w:rsidRPr="00FD56B5">
        <w:rPr>
          <w:rFonts w:ascii="Arial" w:eastAsia="Calibri" w:hAnsi="Arial"/>
          <w:lang w:eastAsia="en-AU"/>
        </w:rPr>
        <w:t>…………………………………………………………</w:t>
      </w:r>
    </w:p>
    <w:p w14:paraId="3177D88E" w14:textId="77777777" w:rsidR="00D56E62" w:rsidRPr="00FD56B5" w:rsidRDefault="00D56E62" w:rsidP="00D56E62">
      <w:pPr>
        <w:spacing w:after="200"/>
        <w:rPr>
          <w:rFonts w:ascii="Arial" w:eastAsia="Calibri" w:hAnsi="Arial"/>
          <w:lang w:val="en-AU" w:eastAsia="en-AU"/>
        </w:rPr>
      </w:pPr>
    </w:p>
    <w:p w14:paraId="5DBB9D05" w14:textId="77777777" w:rsidR="00D56E62" w:rsidRPr="00FD56B5" w:rsidRDefault="00D56E62" w:rsidP="00D56E62">
      <w:pPr>
        <w:spacing w:after="200"/>
        <w:rPr>
          <w:rFonts w:ascii="Arial" w:eastAsia="Calibri" w:hAnsi="Arial"/>
          <w:lang w:val="en-AU" w:eastAsia="en-AU"/>
        </w:rPr>
      </w:pPr>
      <w:r w:rsidRPr="00FD56B5">
        <w:rPr>
          <w:rFonts w:ascii="Arial" w:eastAsia="Calibri" w:hAnsi="Arial" w:cs="Arial"/>
          <w:lang w:val="en-AU" w:eastAsia="en-AU"/>
        </w:rPr>
        <w:t xml:space="preserve">Access Institute </w:t>
      </w:r>
      <w:r w:rsidRPr="00FD56B5">
        <w:rPr>
          <w:rFonts w:ascii="Arial" w:eastAsia="Calibri" w:hAnsi="Arial"/>
          <w:lang w:val="en-AU" w:eastAsia="en-AU"/>
        </w:rPr>
        <w:t xml:space="preserve">policies and further course information is provided in the Course Information Handbook, available from </w:t>
      </w:r>
      <w:r w:rsidRPr="00FD56B5">
        <w:rPr>
          <w:rFonts w:ascii="Arial" w:eastAsia="Calibri" w:hAnsi="Arial" w:cs="Arial"/>
          <w:lang w:val="en-AU" w:eastAsia="en-AU"/>
        </w:rPr>
        <w:t xml:space="preserve">Access Institute </w:t>
      </w:r>
      <w:r w:rsidRPr="00FD56B5">
        <w:rPr>
          <w:rFonts w:ascii="Arial" w:eastAsia="Calibri" w:hAnsi="Arial"/>
          <w:lang w:val="en-AU" w:eastAsia="en-AU"/>
        </w:rPr>
        <w:t xml:space="preserve">at </w:t>
      </w:r>
      <w:hyperlink r:id="rId12" w:history="1">
        <w:r w:rsidRPr="00FD56B5">
          <w:rPr>
            <w:rFonts w:ascii="Arial" w:eastAsia="Calibri" w:hAnsi="Arial"/>
            <w:color w:val="0000FF"/>
            <w:u w:val="single"/>
            <w:lang w:val="en-AU" w:eastAsia="en-AU"/>
          </w:rPr>
          <w:t>info@accessinstitute.com.au</w:t>
        </w:r>
      </w:hyperlink>
      <w:r w:rsidRPr="00FD56B5">
        <w:rPr>
          <w:rFonts w:ascii="Arial" w:eastAsia="Calibri" w:hAnsi="Arial"/>
          <w:lang w:val="en-AU" w:eastAsia="en-AU"/>
        </w:rPr>
        <w:t xml:space="preserve">  </w:t>
      </w:r>
    </w:p>
    <w:p w14:paraId="0183B611" w14:textId="77777777" w:rsidR="00D56E62" w:rsidRPr="00FD56B5" w:rsidRDefault="00D56E62" w:rsidP="00D56E62">
      <w:pPr>
        <w:rPr>
          <w:rFonts w:ascii="Arial" w:eastAsia="Calibri" w:hAnsi="Arial"/>
          <w:lang w:eastAsia="en-AU"/>
        </w:rPr>
      </w:pPr>
      <w:r w:rsidRPr="00FD56B5">
        <w:rPr>
          <w:rFonts w:ascii="Arial" w:eastAsia="Calibri" w:hAnsi="Arial"/>
          <w:lang w:eastAsia="en-AU"/>
        </w:rPr>
        <w:t xml:space="preserve">To support high quality training, </w:t>
      </w:r>
      <w:proofErr w:type="gramStart"/>
      <w:r w:rsidRPr="00FD56B5">
        <w:rPr>
          <w:rFonts w:ascii="Arial" w:eastAsia="Calibri" w:hAnsi="Arial"/>
          <w:lang w:eastAsia="en-AU"/>
        </w:rPr>
        <w:t>numbers</w:t>
      </w:r>
      <w:proofErr w:type="gramEnd"/>
      <w:r w:rsidRPr="00FD56B5">
        <w:rPr>
          <w:rFonts w:ascii="Arial" w:eastAsia="Calibri" w:hAnsi="Arial"/>
          <w:lang w:eastAsia="en-AU"/>
        </w:rPr>
        <w:t xml:space="preserve"> of students enrolled in each course are limited. Enrolment is not guaranteed or confirmed until fees are received by </w:t>
      </w:r>
      <w:r w:rsidRPr="00FD56B5">
        <w:rPr>
          <w:rFonts w:ascii="Arial" w:eastAsia="Calibri" w:hAnsi="Arial" w:cs="Arial"/>
          <w:lang w:val="en-AU" w:eastAsia="en-AU"/>
        </w:rPr>
        <w:t xml:space="preserve">Access Institute </w:t>
      </w:r>
      <w:r w:rsidRPr="00FD56B5">
        <w:rPr>
          <w:rFonts w:ascii="Arial" w:eastAsia="Calibri" w:hAnsi="Arial"/>
          <w:lang w:eastAsia="en-AU"/>
        </w:rPr>
        <w:t xml:space="preserve">and </w:t>
      </w:r>
      <w:r w:rsidRPr="00FD56B5">
        <w:rPr>
          <w:rFonts w:ascii="Arial" w:eastAsia="Calibri" w:hAnsi="Arial" w:cs="Arial"/>
          <w:lang w:val="en-AU" w:eastAsia="en-AU"/>
        </w:rPr>
        <w:t xml:space="preserve">Access Institute </w:t>
      </w:r>
      <w:r w:rsidRPr="00FD56B5">
        <w:rPr>
          <w:rFonts w:ascii="Arial" w:eastAsia="Calibri" w:hAnsi="Arial"/>
          <w:lang w:eastAsia="en-AU"/>
        </w:rPr>
        <w:t xml:space="preserve">has confirmed enrolment with the student via email. </w:t>
      </w:r>
    </w:p>
    <w:p w14:paraId="34EC5735" w14:textId="77777777" w:rsidR="00D56E62" w:rsidRPr="00FD56B5" w:rsidRDefault="00D56E62" w:rsidP="00D56E62">
      <w:pPr>
        <w:rPr>
          <w:rFonts w:ascii="Arial" w:eastAsia="Calibri" w:hAnsi="Arial"/>
          <w:lang w:eastAsia="en-AU"/>
        </w:rPr>
      </w:pPr>
    </w:p>
    <w:p w14:paraId="69DA6C76" w14:textId="77777777" w:rsidR="00D56E62" w:rsidRPr="00FD56B5" w:rsidRDefault="00D56E62" w:rsidP="00D56E62">
      <w:pPr>
        <w:shd w:val="clear" w:color="auto" w:fill="FFFFFF"/>
        <w:spacing w:after="200" w:line="276" w:lineRule="auto"/>
        <w:rPr>
          <w:rFonts w:ascii="Arial" w:eastAsia="Calibri" w:hAnsi="Arial"/>
          <w:szCs w:val="22"/>
        </w:rPr>
      </w:pPr>
      <w:r w:rsidRPr="00FD56B5">
        <w:rPr>
          <w:rFonts w:ascii="Arial" w:eastAsia="Calibri" w:hAnsi="Arial"/>
          <w:szCs w:val="22"/>
        </w:rPr>
        <w:lastRenderedPageBreak/>
        <w:t xml:space="preserve">Access Institute reserves the right to cancel any course at any time. If a course is cancelled by Access Institute </w:t>
      </w:r>
      <w:proofErr w:type="gramStart"/>
      <w:r w:rsidRPr="00FD56B5">
        <w:rPr>
          <w:rFonts w:ascii="Arial" w:eastAsia="Calibri" w:hAnsi="Arial"/>
          <w:szCs w:val="22"/>
        </w:rPr>
        <w:t>ALL of</w:t>
      </w:r>
      <w:proofErr w:type="gramEnd"/>
      <w:r w:rsidRPr="00FD56B5">
        <w:rPr>
          <w:rFonts w:ascii="Arial" w:eastAsia="Calibri" w:hAnsi="Arial"/>
          <w:szCs w:val="22"/>
        </w:rPr>
        <w:t xml:space="preserve"> your course fees paid will be refunded. Access Institute reserves the right to change the mode of course delivery as required. i.e. webinar, teleconference, face to face etc.</w:t>
      </w:r>
    </w:p>
    <w:p w14:paraId="7B7FD8E5" w14:textId="77777777" w:rsidR="00D56E62" w:rsidRPr="00FD56B5" w:rsidRDefault="00D56E62" w:rsidP="00D56E62">
      <w:pPr>
        <w:spacing w:line="276" w:lineRule="auto"/>
        <w:rPr>
          <w:rFonts w:ascii="Arial" w:eastAsia="Calibri" w:hAnsi="Arial"/>
          <w:szCs w:val="22"/>
        </w:rPr>
      </w:pPr>
      <w:r w:rsidRPr="00FD56B5">
        <w:rPr>
          <w:rFonts w:ascii="Arial" w:eastAsia="Calibri" w:hAnsi="Arial"/>
          <w:szCs w:val="22"/>
        </w:rPr>
        <w:t xml:space="preserve">Access Institute does </w:t>
      </w:r>
      <w:proofErr w:type="gramStart"/>
      <w:r w:rsidRPr="00FD56B5">
        <w:rPr>
          <w:rFonts w:ascii="Arial" w:eastAsia="Calibri" w:hAnsi="Arial"/>
          <w:szCs w:val="22"/>
        </w:rPr>
        <w:t>not however</w:t>
      </w:r>
      <w:proofErr w:type="gramEnd"/>
      <w:r w:rsidRPr="00FD56B5">
        <w:rPr>
          <w:rFonts w:ascii="Arial" w:eastAsia="Calibri" w:hAnsi="Arial"/>
          <w:szCs w:val="22"/>
        </w:rPr>
        <w:t xml:space="preserve"> take responsibility for any participant’s costs associated with any such cancellation related to airfares, </w:t>
      </w:r>
      <w:proofErr w:type="gramStart"/>
      <w:r w:rsidRPr="00FD56B5">
        <w:rPr>
          <w:rFonts w:ascii="Arial" w:eastAsia="Calibri" w:hAnsi="Arial"/>
          <w:szCs w:val="22"/>
        </w:rPr>
        <w:t>travel</w:t>
      </w:r>
      <w:proofErr w:type="gramEnd"/>
      <w:r w:rsidRPr="00FD56B5">
        <w:rPr>
          <w:rFonts w:ascii="Arial" w:eastAsia="Calibri" w:hAnsi="Arial"/>
          <w:szCs w:val="22"/>
        </w:rPr>
        <w:t xml:space="preserve"> or accommodation.</w:t>
      </w:r>
    </w:p>
    <w:p w14:paraId="72B0D29B" w14:textId="77777777" w:rsidR="00D56E62" w:rsidRPr="00FD56B5" w:rsidRDefault="00D56E62" w:rsidP="00D56E62">
      <w:pPr>
        <w:rPr>
          <w:rFonts w:ascii="Arial" w:eastAsia="Calibri" w:hAnsi="Arial"/>
          <w:lang w:val="en-AU" w:eastAsia="en-AU"/>
        </w:rPr>
      </w:pPr>
    </w:p>
    <w:p w14:paraId="048C899C" w14:textId="77777777" w:rsidR="00D56E62" w:rsidRPr="00FD56B5" w:rsidRDefault="00D56E62" w:rsidP="00D56E62">
      <w:pPr>
        <w:rPr>
          <w:rFonts w:ascii="Arial" w:eastAsia="Calibri" w:hAnsi="Arial"/>
          <w:lang w:val="en-AU" w:eastAsia="en-AU"/>
        </w:rPr>
      </w:pPr>
      <w:r w:rsidRPr="00FD56B5">
        <w:rPr>
          <w:rFonts w:ascii="Arial" w:eastAsia="Calibri" w:hAnsi="Arial" w:cs="Arial"/>
          <w:lang w:val="en-AU" w:eastAsia="en-AU"/>
        </w:rPr>
        <w:t xml:space="preserve">Access Institute </w:t>
      </w:r>
      <w:r w:rsidRPr="00FD56B5">
        <w:rPr>
          <w:rFonts w:ascii="Arial" w:eastAsia="Calibri" w:hAnsi="Arial"/>
          <w:lang w:val="en-AU" w:eastAsia="en-AU"/>
        </w:rPr>
        <w:t>will endeavour to notify students as early as possible of any course cancellation but no later than 2 weeks prior to a scheduled course commencement.</w:t>
      </w:r>
    </w:p>
    <w:p w14:paraId="1E87DE8B" w14:textId="77777777" w:rsidR="00D56E62" w:rsidRPr="00FD56B5" w:rsidRDefault="00D56E62" w:rsidP="00D56E62">
      <w:pPr>
        <w:rPr>
          <w:rFonts w:ascii="Arial" w:eastAsia="Calibri" w:hAnsi="Arial"/>
          <w:lang w:val="en-AU" w:eastAsia="en-AU"/>
        </w:rPr>
      </w:pPr>
    </w:p>
    <w:p w14:paraId="5D714F2A" w14:textId="77777777" w:rsidR="00D56E62" w:rsidRPr="00FD56B5" w:rsidRDefault="00D56E62" w:rsidP="00D56E62">
      <w:pPr>
        <w:rPr>
          <w:rFonts w:ascii="Arial" w:eastAsia="Calibri" w:hAnsi="Arial"/>
          <w:lang w:val="en-AU" w:eastAsia="en-AU"/>
        </w:rPr>
      </w:pPr>
    </w:p>
    <w:p w14:paraId="5EF6E1D6" w14:textId="77777777" w:rsidR="00D56E62" w:rsidRPr="00FD56B5" w:rsidRDefault="00D56E62" w:rsidP="00D56E62">
      <w:pPr>
        <w:rPr>
          <w:rFonts w:ascii="Arial" w:eastAsia="Calibri" w:hAnsi="Arial"/>
          <w:b/>
          <w:lang w:val="en-AU" w:eastAsia="en-AU"/>
        </w:rPr>
      </w:pPr>
      <w:r w:rsidRPr="00FD56B5">
        <w:rPr>
          <w:rFonts w:ascii="Arial" w:eastAsia="Calibri" w:hAnsi="Arial"/>
          <w:b/>
          <w:lang w:val="en-AU" w:eastAsia="en-AU"/>
        </w:rPr>
        <w:t xml:space="preserve">Where did you hear about this course? </w:t>
      </w:r>
      <w:r w:rsidRPr="00FD56B5">
        <w:rPr>
          <w:rFonts w:ascii="Arial" w:eastAsia="Calibri" w:hAnsi="Arial"/>
          <w:b/>
          <w:lang w:val="en-AU" w:eastAsia="en-AU"/>
        </w:rPr>
        <w:tab/>
      </w:r>
      <w:r w:rsidRPr="00FD56B5">
        <w:rPr>
          <w:rFonts w:ascii="Arial" w:eastAsia="Calibri" w:hAnsi="Arial"/>
          <w:b/>
          <w:lang w:val="en-AU" w:eastAsia="en-AU"/>
        </w:rPr>
        <w:tab/>
        <w:t>Please circle:</w:t>
      </w:r>
    </w:p>
    <w:p w14:paraId="4042B7F1" w14:textId="77777777" w:rsidR="00D56E62" w:rsidRPr="00FD56B5" w:rsidRDefault="00D56E62" w:rsidP="00D56E62">
      <w:pPr>
        <w:rPr>
          <w:rFonts w:ascii="Arial" w:eastAsia="Calibri" w:hAnsi="Arial"/>
          <w:b/>
          <w:lang w:val="en-AU" w:eastAsia="en-AU"/>
        </w:rPr>
      </w:pPr>
    </w:p>
    <w:p w14:paraId="5A97734A" w14:textId="77777777" w:rsidR="00D56E62" w:rsidRPr="00FD56B5" w:rsidRDefault="00D56E62" w:rsidP="00D56E62">
      <w:pPr>
        <w:spacing w:line="360" w:lineRule="auto"/>
        <w:rPr>
          <w:rFonts w:ascii="Arial" w:eastAsia="Calibri" w:hAnsi="Arial"/>
          <w:b/>
          <w:lang w:val="en-AU" w:eastAsia="en-AU"/>
        </w:rPr>
      </w:pPr>
      <w:r w:rsidRPr="00FD56B5">
        <w:rPr>
          <w:rFonts w:ascii="Arial" w:eastAsia="Calibri" w:hAnsi="Arial"/>
          <w:b/>
          <w:lang w:val="en-AU" w:eastAsia="en-AU"/>
        </w:rPr>
        <w:t>Access Institute Flyer</w:t>
      </w:r>
      <w:r w:rsidRPr="00FD56B5">
        <w:rPr>
          <w:rFonts w:ascii="Arial" w:eastAsia="Calibri" w:hAnsi="Arial"/>
          <w:b/>
          <w:lang w:val="en-AU" w:eastAsia="en-AU"/>
        </w:rPr>
        <w:tab/>
      </w:r>
      <w:r w:rsidRPr="00FD56B5">
        <w:rPr>
          <w:rFonts w:ascii="Arial" w:eastAsia="Calibri" w:hAnsi="Arial"/>
          <w:b/>
          <w:lang w:val="en-AU" w:eastAsia="en-AU"/>
        </w:rPr>
        <w:tab/>
        <w:t>Access Institute Website</w:t>
      </w:r>
      <w:r w:rsidRPr="00FD56B5">
        <w:rPr>
          <w:rFonts w:ascii="Arial" w:eastAsia="Calibri" w:hAnsi="Arial"/>
          <w:b/>
          <w:lang w:val="en-AU" w:eastAsia="en-AU"/>
        </w:rPr>
        <w:tab/>
      </w:r>
      <w:r w:rsidRPr="00FD56B5">
        <w:rPr>
          <w:rFonts w:ascii="Arial" w:eastAsia="Calibri" w:hAnsi="Arial"/>
          <w:b/>
          <w:lang w:val="en-AU" w:eastAsia="en-AU"/>
        </w:rPr>
        <w:tab/>
      </w:r>
    </w:p>
    <w:p w14:paraId="7F2EB672" w14:textId="77777777" w:rsidR="00D56E62" w:rsidRPr="00FD56B5" w:rsidRDefault="00D56E62" w:rsidP="00D56E62">
      <w:pPr>
        <w:spacing w:line="360" w:lineRule="auto"/>
        <w:rPr>
          <w:rFonts w:ascii="Arial" w:eastAsia="Calibri" w:hAnsi="Arial"/>
          <w:b/>
          <w:lang w:val="en-AU" w:eastAsia="en-AU"/>
        </w:rPr>
      </w:pPr>
    </w:p>
    <w:p w14:paraId="3E1A2814" w14:textId="77777777" w:rsidR="00D56E62" w:rsidRPr="00FD56B5" w:rsidRDefault="00D56E62" w:rsidP="00D56E62">
      <w:pPr>
        <w:spacing w:line="360" w:lineRule="auto"/>
        <w:rPr>
          <w:rFonts w:ascii="Arial" w:eastAsia="Calibri" w:hAnsi="Arial"/>
          <w:b/>
          <w:lang w:val="en-AU" w:eastAsia="en-AU"/>
        </w:rPr>
      </w:pPr>
      <w:r w:rsidRPr="00FD56B5">
        <w:rPr>
          <w:rFonts w:ascii="Arial" w:eastAsia="Calibri" w:hAnsi="Arial"/>
          <w:b/>
          <w:lang w:val="en-AU" w:eastAsia="en-AU"/>
        </w:rPr>
        <w:t>Access Insight Newsletter</w:t>
      </w:r>
      <w:r w:rsidRPr="00FD56B5">
        <w:rPr>
          <w:rFonts w:ascii="Arial" w:eastAsia="Calibri" w:hAnsi="Arial"/>
          <w:b/>
          <w:lang w:val="en-AU" w:eastAsia="en-AU"/>
        </w:rPr>
        <w:tab/>
        <w:t>Colleague</w:t>
      </w:r>
      <w:r w:rsidRPr="00FD56B5">
        <w:rPr>
          <w:rFonts w:ascii="Arial" w:eastAsia="Calibri" w:hAnsi="Arial"/>
          <w:b/>
          <w:lang w:val="en-AU" w:eastAsia="en-AU"/>
        </w:rPr>
        <w:tab/>
      </w:r>
      <w:r w:rsidRPr="00FD56B5">
        <w:rPr>
          <w:rFonts w:ascii="Arial" w:eastAsia="Calibri" w:hAnsi="Arial"/>
          <w:b/>
          <w:lang w:val="en-AU" w:eastAsia="en-AU"/>
        </w:rPr>
        <w:tab/>
        <w:t xml:space="preserve">Access Institute </w:t>
      </w:r>
      <w:proofErr w:type="spellStart"/>
      <w:r w:rsidRPr="00FD56B5">
        <w:rPr>
          <w:rFonts w:ascii="Arial" w:eastAsia="Calibri" w:hAnsi="Arial"/>
          <w:b/>
          <w:lang w:val="en-AU" w:eastAsia="en-AU"/>
        </w:rPr>
        <w:t>eNews</w:t>
      </w:r>
      <w:proofErr w:type="spellEnd"/>
    </w:p>
    <w:p w14:paraId="0C805A11" w14:textId="77777777" w:rsidR="00D56E62" w:rsidRPr="00FD56B5" w:rsidRDefault="00D56E62" w:rsidP="00D56E62">
      <w:pPr>
        <w:spacing w:line="360" w:lineRule="auto"/>
        <w:rPr>
          <w:rFonts w:ascii="Arial" w:eastAsia="Calibri" w:hAnsi="Arial"/>
          <w:b/>
          <w:lang w:val="en-AU" w:eastAsia="en-AU"/>
        </w:rPr>
      </w:pPr>
    </w:p>
    <w:p w14:paraId="330BE6A3" w14:textId="77777777" w:rsidR="00D56E62" w:rsidRPr="00FD56B5" w:rsidRDefault="00D56E62" w:rsidP="00D56E62">
      <w:pPr>
        <w:spacing w:line="360" w:lineRule="auto"/>
        <w:rPr>
          <w:rFonts w:ascii="Arial" w:eastAsia="Calibri" w:hAnsi="Arial"/>
          <w:b/>
          <w:lang w:val="en-AU" w:eastAsia="en-AU"/>
        </w:rPr>
      </w:pPr>
      <w:r w:rsidRPr="00FD56B5">
        <w:rPr>
          <w:rFonts w:ascii="Arial" w:eastAsia="Calibri" w:hAnsi="Arial"/>
          <w:b/>
          <w:lang w:val="en-AU" w:eastAsia="en-AU"/>
        </w:rPr>
        <w:t>Other: please state: ………………………………………</w:t>
      </w:r>
      <w:proofErr w:type="gramStart"/>
      <w:r w:rsidRPr="00FD56B5">
        <w:rPr>
          <w:rFonts w:ascii="Arial" w:eastAsia="Calibri" w:hAnsi="Arial"/>
          <w:b/>
          <w:lang w:val="en-AU" w:eastAsia="en-AU"/>
        </w:rPr>
        <w:t>…..</w:t>
      </w:r>
      <w:proofErr w:type="gramEnd"/>
    </w:p>
    <w:p w14:paraId="6A9BD859" w14:textId="77777777" w:rsidR="00D56E62" w:rsidRDefault="00D56E62" w:rsidP="00D56E62">
      <w:pPr>
        <w:rPr>
          <w:rFonts w:ascii="Arial" w:eastAsia="Calibri" w:hAnsi="Arial"/>
          <w:lang w:val="en-AU" w:eastAsia="en-AU"/>
        </w:rPr>
      </w:pPr>
    </w:p>
    <w:p w14:paraId="77C7C610" w14:textId="77777777" w:rsidR="00D56E62" w:rsidRPr="00FD56B5" w:rsidRDefault="00D56E62" w:rsidP="00D56E62">
      <w:pPr>
        <w:rPr>
          <w:rFonts w:ascii="Arial" w:eastAsia="Calibri" w:hAnsi="Arial"/>
          <w:lang w:val="en-AU" w:eastAsia="en-AU"/>
        </w:rPr>
      </w:pPr>
    </w:p>
    <w:p w14:paraId="46065E0E" w14:textId="77777777" w:rsidR="00D56E62" w:rsidRPr="004F60C3" w:rsidRDefault="00D56E62" w:rsidP="00D56E62">
      <w:pPr>
        <w:jc w:val="both"/>
        <w:rPr>
          <w:rFonts w:ascii="Arial" w:eastAsia="Calibri" w:hAnsi="Arial"/>
          <w:b/>
          <w:lang w:eastAsia="en-AU"/>
        </w:rPr>
      </w:pPr>
      <w:r w:rsidRPr="004F60C3">
        <w:rPr>
          <w:rFonts w:ascii="Arial" w:eastAsia="Calibri" w:hAnsi="Arial"/>
          <w:b/>
          <w:lang w:eastAsia="en-AU"/>
        </w:rPr>
        <w:t>Privacy Statement</w:t>
      </w:r>
    </w:p>
    <w:p w14:paraId="7D531DDE" w14:textId="77777777" w:rsidR="00D56E62" w:rsidRPr="004F60C3" w:rsidRDefault="00D56E62" w:rsidP="00D56E62">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rPr>
          <w:rFonts w:ascii="Arial" w:eastAsia="Calibri" w:hAnsi="Arial" w:cs="Arial"/>
          <w:lang w:eastAsia="en-AU"/>
        </w:rPr>
      </w:pPr>
      <w:r w:rsidRPr="004F60C3">
        <w:rPr>
          <w:rFonts w:ascii="Arial" w:eastAsia="Calibri" w:hAnsi="Arial" w:cs="Arial"/>
          <w:lang w:eastAsia="en-AU"/>
        </w:rPr>
        <w:t xml:space="preserve">I understand that </w:t>
      </w:r>
      <w:r>
        <w:rPr>
          <w:rFonts w:ascii="Arial" w:eastAsia="Calibri" w:hAnsi="Arial" w:cs="Arial"/>
          <w:lang w:val="en-AU" w:eastAsia="en-AU"/>
        </w:rPr>
        <w:t>Access Institute</w:t>
      </w:r>
      <w:r w:rsidRPr="004F60C3">
        <w:rPr>
          <w:rFonts w:ascii="Arial" w:eastAsia="Calibri" w:hAnsi="Arial" w:cs="Arial"/>
          <w:lang w:val="en-AU" w:eastAsia="en-AU"/>
        </w:rPr>
        <w:t xml:space="preserve"> </w:t>
      </w:r>
      <w:r w:rsidRPr="004F60C3">
        <w:rPr>
          <w:rFonts w:ascii="Arial" w:eastAsia="Calibri" w:hAnsi="Arial" w:cs="Arial"/>
          <w:lang w:eastAsia="en-AU"/>
        </w:rPr>
        <w:t xml:space="preserve">is required to provide the Australian Skills Quality Authority (ASQA), with student and training activity data which may include information I provide in this enrolment form. Information is required to be provided in accordance with the </w:t>
      </w:r>
      <w:r w:rsidRPr="004F60C3">
        <w:rPr>
          <w:rFonts w:ascii="Arial" w:eastAsia="Calibri" w:hAnsi="Arial" w:cs="Arial"/>
          <w:lang w:val="en-AU" w:eastAsia="en-AU"/>
        </w:rPr>
        <w:t>National VET Provider Collection Data Requirements Policy</w:t>
      </w:r>
      <w:r w:rsidRPr="004F60C3">
        <w:rPr>
          <w:rFonts w:ascii="Arial" w:eastAsia="Calibri" w:hAnsi="Arial" w:cs="Arial"/>
          <w:lang w:eastAsia="en-AU"/>
        </w:rPr>
        <w:t xml:space="preserve"> (which is available at </w:t>
      </w:r>
      <w:r w:rsidRPr="004F60C3">
        <w:rPr>
          <w:rFonts w:ascii="Arial" w:eastAsia="Calibri" w:hAnsi="Arial"/>
          <w:lang w:val="en-AU" w:eastAsia="en-AU"/>
        </w:rPr>
        <w:t xml:space="preserve"> </w:t>
      </w:r>
      <w:hyperlink r:id="rId13" w:history="1">
        <w:r w:rsidRPr="004F60C3">
          <w:rPr>
            <w:rFonts w:ascii="Arial" w:eastAsia="Calibri" w:hAnsi="Arial"/>
            <w:color w:val="0000FF"/>
            <w:u w:val="single"/>
            <w:lang w:val="en-AU" w:eastAsia="en-AU"/>
          </w:rPr>
          <w:t>https://docs.education.gov.au/node/37145</w:t>
        </w:r>
      </w:hyperlink>
      <w:r w:rsidRPr="004F60C3">
        <w:rPr>
          <w:rFonts w:ascii="Arial" w:eastAsia="Calibri" w:hAnsi="Arial"/>
          <w:lang w:val="en-AU" w:eastAsia="en-AU"/>
        </w:rPr>
        <w:t xml:space="preserve"> </w:t>
      </w:r>
      <w:r w:rsidRPr="004F60C3">
        <w:rPr>
          <w:rFonts w:ascii="Arial" w:eastAsia="Calibri" w:hAnsi="Arial" w:cs="Arial"/>
          <w:lang w:eastAsia="en-AU"/>
        </w:rPr>
        <w:t xml:space="preserve">. </w:t>
      </w:r>
      <w:r>
        <w:rPr>
          <w:rFonts w:ascii="Arial" w:eastAsia="Calibri" w:hAnsi="Arial" w:cs="Arial"/>
          <w:lang w:val="en-AU" w:eastAsia="en-AU"/>
        </w:rPr>
        <w:t>Access Institute</w:t>
      </w:r>
      <w:r w:rsidRPr="004F60C3">
        <w:rPr>
          <w:rFonts w:ascii="Arial" w:eastAsia="Calibri" w:hAnsi="Arial" w:cs="Arial"/>
          <w:lang w:val="en-AU" w:eastAsia="en-AU"/>
        </w:rPr>
        <w:t xml:space="preserve"> </w:t>
      </w:r>
      <w:r w:rsidRPr="004F60C3">
        <w:rPr>
          <w:rFonts w:ascii="Arial" w:eastAsia="Calibri" w:hAnsi="Arial" w:cs="Arial"/>
          <w:lang w:eastAsia="en-AU"/>
        </w:rPr>
        <w:t xml:space="preserve">may use the information provided to it for planning, administration, policy development, program evaluation, communication, resource allocation, reporting, and/or research activities. For these and other lawful purposes, ASQA may also disclose information to its consultants, advisers, other government agencies, professional bodies and/or other </w:t>
      </w:r>
      <w:proofErr w:type="spellStart"/>
      <w:r w:rsidRPr="004F60C3">
        <w:rPr>
          <w:rFonts w:ascii="Arial" w:eastAsia="Calibri" w:hAnsi="Arial" w:cs="Arial"/>
          <w:lang w:eastAsia="en-AU"/>
        </w:rPr>
        <w:t>organisations</w:t>
      </w:r>
      <w:proofErr w:type="spellEnd"/>
      <w:r w:rsidRPr="004F60C3">
        <w:rPr>
          <w:rFonts w:ascii="Arial" w:eastAsia="Calibri" w:hAnsi="Arial" w:cs="Arial"/>
          <w:lang w:eastAsia="en-AU"/>
        </w:rPr>
        <w:t>.</w:t>
      </w:r>
    </w:p>
    <w:p w14:paraId="78ADC53B" w14:textId="77777777" w:rsidR="00D56E62" w:rsidRPr="004F60C3" w:rsidRDefault="00D56E62" w:rsidP="00D56E62">
      <w:pPr>
        <w:pBdr>
          <w:top w:val="single" w:sz="4" w:space="1" w:color="auto"/>
          <w:left w:val="single" w:sz="4" w:space="4" w:color="auto"/>
          <w:bottom w:val="single" w:sz="4" w:space="1" w:color="auto"/>
          <w:right w:val="single" w:sz="4" w:space="4" w:color="auto"/>
        </w:pBdr>
        <w:spacing w:after="200"/>
        <w:rPr>
          <w:rFonts w:ascii="Arial" w:eastAsia="Calibri" w:hAnsi="Arial" w:cs="Arial"/>
          <w:lang w:eastAsia="en-AU"/>
        </w:rPr>
      </w:pPr>
      <w:r w:rsidRPr="004F60C3">
        <w:rPr>
          <w:rFonts w:ascii="Arial" w:eastAsia="Calibri" w:hAnsi="Arial" w:cs="Arial"/>
          <w:lang w:eastAsia="en-AU"/>
        </w:rPr>
        <w:t xml:space="preserve">For more information in relation to how student information may be used or disclosed please contact </w:t>
      </w:r>
      <w:r>
        <w:rPr>
          <w:rFonts w:ascii="Arial" w:eastAsia="Calibri" w:hAnsi="Arial" w:cs="Arial"/>
          <w:lang w:val="en-AU" w:eastAsia="en-AU"/>
        </w:rPr>
        <w:t>Access Institute</w:t>
      </w:r>
      <w:r w:rsidRPr="004F60C3">
        <w:rPr>
          <w:rFonts w:ascii="Arial" w:eastAsia="Calibri" w:hAnsi="Arial" w:cs="Arial"/>
          <w:lang w:val="en-AU" w:eastAsia="en-AU"/>
        </w:rPr>
        <w:t xml:space="preserve"> </w:t>
      </w:r>
      <w:r w:rsidRPr="004F60C3">
        <w:rPr>
          <w:rFonts w:ascii="Arial" w:eastAsia="Calibri" w:hAnsi="Arial" w:cs="Arial"/>
          <w:lang w:eastAsia="en-AU"/>
        </w:rPr>
        <w:t xml:space="preserve">Administration Manager on phone 03 9988 1979 or email </w:t>
      </w:r>
      <w:hyperlink r:id="rId14" w:history="1">
        <w:r w:rsidRPr="004F60C3">
          <w:rPr>
            <w:rFonts w:ascii="Arial" w:eastAsia="Calibri" w:hAnsi="Arial" w:cs="Arial"/>
            <w:color w:val="0000FF"/>
            <w:u w:val="single"/>
            <w:lang w:eastAsia="en-AU"/>
          </w:rPr>
          <w:t>admin@accessinstitute.com.au</w:t>
        </w:r>
      </w:hyperlink>
    </w:p>
    <w:p w14:paraId="3D7464BD" w14:textId="77777777" w:rsidR="00D56E62" w:rsidRPr="004F60C3" w:rsidRDefault="00D56E62" w:rsidP="00D56E62">
      <w:pPr>
        <w:pBdr>
          <w:top w:val="single" w:sz="4" w:space="1" w:color="auto"/>
          <w:left w:val="single" w:sz="4" w:space="4" w:color="auto"/>
          <w:bottom w:val="single" w:sz="4" w:space="1" w:color="auto"/>
          <w:right w:val="single" w:sz="4" w:space="4" w:color="auto"/>
        </w:pBdr>
        <w:spacing w:after="200"/>
        <w:jc w:val="both"/>
        <w:rPr>
          <w:rFonts w:ascii="Arial" w:eastAsia="Calibri" w:hAnsi="Arial" w:cs="Arial"/>
          <w:lang w:eastAsia="en-AU"/>
        </w:rPr>
      </w:pPr>
      <w:r w:rsidRPr="004F60C3">
        <w:rPr>
          <w:rFonts w:ascii="Arial" w:eastAsia="Calibri" w:hAnsi="Arial" w:cs="Arial"/>
          <w:lang w:eastAsia="en-AU"/>
        </w:rPr>
        <w:t>I acknowledge and agree to the terms described in this privacy statement:</w:t>
      </w:r>
    </w:p>
    <w:p w14:paraId="35498DB0" w14:textId="77777777" w:rsidR="00D56E62" w:rsidRPr="004F60C3" w:rsidRDefault="00D56E62" w:rsidP="00D56E62">
      <w:pPr>
        <w:pBdr>
          <w:top w:val="single" w:sz="4" w:space="1" w:color="auto"/>
          <w:left w:val="single" w:sz="4" w:space="4" w:color="auto"/>
          <w:bottom w:val="single" w:sz="4" w:space="1" w:color="auto"/>
          <w:right w:val="single" w:sz="4" w:space="4" w:color="auto"/>
        </w:pBdr>
        <w:spacing w:after="200"/>
        <w:jc w:val="both"/>
        <w:rPr>
          <w:rFonts w:ascii="Arial" w:eastAsia="Calibri" w:hAnsi="Arial" w:cs="Arial"/>
          <w:b/>
          <w:lang w:eastAsia="en-AU"/>
        </w:rPr>
      </w:pPr>
      <w:r w:rsidRPr="004F60C3">
        <w:rPr>
          <w:rFonts w:ascii="Arial" w:eastAsia="Calibri" w:hAnsi="Arial" w:cs="Arial"/>
          <w:b/>
          <w:lang w:eastAsia="en-AU"/>
        </w:rPr>
        <w:t xml:space="preserve">Applicant signature: </w:t>
      </w:r>
      <w:r>
        <w:rPr>
          <w:rFonts w:ascii="Arial" w:eastAsia="Calibri" w:hAnsi="Arial" w:cs="Arial"/>
          <w:b/>
          <w:lang w:eastAsia="en-AU"/>
        </w:rPr>
        <w:t>………………………………………………………………………</w:t>
      </w:r>
    </w:p>
    <w:p w14:paraId="61CD6969" w14:textId="77777777" w:rsidR="00D56E62" w:rsidRPr="004F60C3" w:rsidRDefault="00D56E62" w:rsidP="00D56E62">
      <w:pPr>
        <w:pBdr>
          <w:top w:val="single" w:sz="4" w:space="1" w:color="auto"/>
          <w:left w:val="single" w:sz="4" w:space="4" w:color="auto"/>
          <w:bottom w:val="single" w:sz="4" w:space="1" w:color="auto"/>
          <w:right w:val="single" w:sz="4" w:space="4" w:color="auto"/>
        </w:pBdr>
        <w:spacing w:after="200"/>
        <w:jc w:val="both"/>
        <w:rPr>
          <w:rFonts w:ascii="Arial" w:eastAsia="Calibri" w:hAnsi="Arial" w:cs="Arial"/>
          <w:b/>
          <w:lang w:eastAsia="en-AU"/>
        </w:rPr>
      </w:pPr>
      <w:r w:rsidRPr="004F60C3">
        <w:rPr>
          <w:rFonts w:ascii="Arial" w:eastAsia="Calibri" w:hAnsi="Arial" w:cs="Arial"/>
          <w:b/>
          <w:lang w:eastAsia="en-AU"/>
        </w:rPr>
        <w:t xml:space="preserve">Tick this box </w:t>
      </w:r>
      <w:sdt>
        <w:sdtPr>
          <w:rPr>
            <w:rFonts w:ascii="Arial" w:eastAsia="Calibri" w:hAnsi="Arial" w:cs="Arial"/>
            <w:b/>
            <w:lang w:val="en-AU" w:eastAsia="en-AU"/>
          </w:rPr>
          <w:id w:val="1256558144"/>
          <w14:checkbox>
            <w14:checked w14:val="0"/>
            <w14:checkedState w14:val="2612" w14:font="MS Gothic"/>
            <w14:uncheckedState w14:val="2610" w14:font="MS Gothic"/>
          </w14:checkbox>
        </w:sdtPr>
        <w:sdtContent>
          <w:r>
            <w:rPr>
              <w:rFonts w:ascii="MS Gothic" w:eastAsia="MS Gothic" w:hAnsi="MS Gothic" w:cs="Arial" w:hint="eastAsia"/>
              <w:b/>
              <w:lang w:val="en-AU" w:eastAsia="en-AU"/>
            </w:rPr>
            <w:t>☐</w:t>
          </w:r>
        </w:sdtContent>
      </w:sdt>
      <w:r w:rsidRPr="004F60C3">
        <w:rPr>
          <w:rFonts w:ascii="Arial" w:eastAsia="Calibri" w:hAnsi="Arial" w:cs="Arial"/>
          <w:b/>
          <w:lang w:val="en-AU" w:eastAsia="en-AU"/>
        </w:rPr>
        <w:t xml:space="preserve"> </w:t>
      </w:r>
      <w:r w:rsidRPr="004F60C3">
        <w:rPr>
          <w:rFonts w:ascii="Arial" w:eastAsia="Calibri" w:hAnsi="Arial" w:cs="Arial"/>
          <w:b/>
          <w:lang w:eastAsia="en-AU"/>
        </w:rPr>
        <w:t>to confirm acceptance of the privacy statement for online enrolments.</w:t>
      </w:r>
    </w:p>
    <w:p w14:paraId="597445BD" w14:textId="77777777" w:rsidR="00D56E62" w:rsidRDefault="00D56E62">
      <w:r>
        <w:br w:type="page"/>
      </w:r>
    </w:p>
    <w:tbl>
      <w:tblPr>
        <w:tblW w:w="10675" w:type="dxa"/>
        <w:jc w:val="center"/>
        <w:tblBorders>
          <w:top w:val="single" w:sz="4" w:space="0" w:color="auto"/>
          <w:left w:val="single" w:sz="4" w:space="0" w:color="auto"/>
          <w:bottom w:val="single" w:sz="4" w:space="0" w:color="auto"/>
          <w:right w:val="single" w:sz="4" w:space="0" w:color="auto"/>
        </w:tblBorders>
        <w:tblCellMar>
          <w:left w:w="57" w:type="dxa"/>
          <w:right w:w="57" w:type="dxa"/>
        </w:tblCellMar>
        <w:tblLook w:val="0000" w:firstRow="0" w:lastRow="0" w:firstColumn="0" w:lastColumn="0" w:noHBand="0" w:noVBand="0"/>
      </w:tblPr>
      <w:tblGrid>
        <w:gridCol w:w="10675"/>
      </w:tblGrid>
      <w:tr w:rsidR="00D56E62" w:rsidRPr="004F60C3" w14:paraId="4A00EBFB" w14:textId="77777777" w:rsidTr="00CC181E">
        <w:trPr>
          <w:jc w:val="center"/>
        </w:trPr>
        <w:tc>
          <w:tcPr>
            <w:tcW w:w="10675" w:type="dxa"/>
          </w:tcPr>
          <w:p w14:paraId="2051BE22" w14:textId="1A7018CE" w:rsidR="00D56E62" w:rsidRPr="004F60C3" w:rsidRDefault="00D56E62" w:rsidP="00CC181E">
            <w:pPr>
              <w:rPr>
                <w:rFonts w:ascii="Arial" w:eastAsia="Calibri" w:hAnsi="Arial"/>
                <w:lang w:val="en-AU" w:eastAsia="en-AU"/>
              </w:rPr>
            </w:pPr>
          </w:p>
          <w:p w14:paraId="7AF7E1C9" w14:textId="77777777" w:rsidR="00D56E62" w:rsidRPr="004F60C3" w:rsidRDefault="00D56E62" w:rsidP="00CC181E">
            <w:pPr>
              <w:rPr>
                <w:rFonts w:ascii="Arial" w:eastAsia="Calibri" w:hAnsi="Arial"/>
                <w:lang w:val="en-AU" w:eastAsia="en-AU"/>
              </w:rPr>
            </w:pPr>
            <w:r w:rsidRPr="004F60C3">
              <w:rPr>
                <w:rFonts w:ascii="Arial" w:eastAsia="Calibri" w:hAnsi="Arial"/>
                <w:lang w:val="en-AU" w:eastAsia="en-AU"/>
              </w:rPr>
              <w:t xml:space="preserve">Personal information is collected solely for the purpose of operating as a Registered Training Organisation under the Australian Quality Training Framework administered by the </w:t>
            </w:r>
            <w:r w:rsidRPr="004F60C3">
              <w:rPr>
                <w:rFonts w:ascii="Arial" w:eastAsia="Calibri" w:hAnsi="Arial" w:cs="Arial"/>
                <w:lang w:eastAsia="en-AU"/>
              </w:rPr>
              <w:t>Australian Skills Quality Authority (ASQA)</w:t>
            </w:r>
            <w:r w:rsidRPr="004F60C3">
              <w:rPr>
                <w:rFonts w:ascii="Arial" w:eastAsia="Calibri" w:hAnsi="Arial"/>
                <w:lang w:val="en-AU" w:eastAsia="en-AU"/>
              </w:rPr>
              <w:t xml:space="preserve"> who are the registering authority. The requirements of the registering authority may require the release of your personal information for the purposes of audit or for collection of data by Commonwealth and State Government departments and agencies. It is a requirement of the Standards for Registered Training Organisations 2015 that students can access personal information held by the college and may request corrections to information that is incorrect or out of date. Please apply to the </w:t>
            </w:r>
            <w:r>
              <w:rPr>
                <w:rFonts w:ascii="Arial" w:eastAsia="Calibri" w:hAnsi="Arial"/>
                <w:lang w:val="en-AU" w:eastAsia="en-AU"/>
              </w:rPr>
              <w:t>Assessment</w:t>
            </w:r>
            <w:r w:rsidRPr="004F60C3">
              <w:rPr>
                <w:rFonts w:ascii="Arial" w:eastAsia="Calibri" w:hAnsi="Arial"/>
                <w:lang w:val="en-AU" w:eastAsia="en-AU"/>
              </w:rPr>
              <w:t xml:space="preserve"> Manager if you wish to view your own records.</w:t>
            </w:r>
          </w:p>
          <w:p w14:paraId="129DC825" w14:textId="77777777" w:rsidR="00D56E62" w:rsidRPr="004F60C3" w:rsidRDefault="00D56E62" w:rsidP="00CC181E">
            <w:pPr>
              <w:rPr>
                <w:rFonts w:ascii="Arial" w:eastAsia="Calibri" w:hAnsi="Arial"/>
                <w:lang w:val="en-AU" w:eastAsia="en-AU"/>
              </w:rPr>
            </w:pPr>
          </w:p>
          <w:p w14:paraId="4A13EB1D" w14:textId="77777777" w:rsidR="00D56E62" w:rsidRPr="004F60C3" w:rsidRDefault="00D56E62" w:rsidP="00CC181E">
            <w:pPr>
              <w:rPr>
                <w:rFonts w:ascii="Arial" w:eastAsia="Calibri" w:hAnsi="Arial"/>
                <w:b/>
                <w:lang w:val="en-AU" w:eastAsia="en-AU"/>
              </w:rPr>
            </w:pPr>
            <w:r w:rsidRPr="004F60C3">
              <w:rPr>
                <w:rFonts w:ascii="Arial" w:eastAsia="Calibri" w:hAnsi="Arial"/>
                <w:b/>
                <w:lang w:val="en-AU" w:eastAsia="en-AU"/>
              </w:rPr>
              <w:t xml:space="preserve">USI Declaration: </w:t>
            </w:r>
          </w:p>
          <w:p w14:paraId="792F8FCC" w14:textId="77777777" w:rsidR="00D56E62" w:rsidRPr="004F60C3" w:rsidRDefault="00D56E62" w:rsidP="00CC181E">
            <w:pPr>
              <w:rPr>
                <w:rFonts w:ascii="Arial" w:hAnsi="Arial" w:cs="Arial"/>
                <w:szCs w:val="22"/>
                <w:lang w:val="en-AU"/>
              </w:rPr>
            </w:pPr>
            <w:r w:rsidRPr="004F60C3">
              <w:rPr>
                <w:rFonts w:ascii="Arial" w:hAnsi="Arial" w:cs="Arial"/>
                <w:szCs w:val="22"/>
                <w:lang w:val="en-AU"/>
              </w:rPr>
              <w:t xml:space="preserve">I have authorised </w:t>
            </w:r>
            <w:r>
              <w:rPr>
                <w:rFonts w:ascii="Arial" w:eastAsia="Calibri" w:hAnsi="Arial" w:cs="Arial"/>
                <w:lang w:val="en-AU" w:eastAsia="en-AU"/>
              </w:rPr>
              <w:t>Access Institute</w:t>
            </w:r>
            <w:r w:rsidRPr="004F60C3">
              <w:rPr>
                <w:rFonts w:ascii="Arial" w:eastAsia="Calibri" w:hAnsi="Arial" w:cs="Arial"/>
                <w:lang w:val="en-AU" w:eastAsia="en-AU"/>
              </w:rPr>
              <w:t xml:space="preserve"> </w:t>
            </w:r>
            <w:r w:rsidRPr="004F60C3">
              <w:rPr>
                <w:rFonts w:ascii="Arial" w:hAnsi="Arial" w:cs="Arial"/>
                <w:szCs w:val="22"/>
                <w:lang w:val="en-AU"/>
              </w:rPr>
              <w:t xml:space="preserve">to apply, pursuant to sub-section 9(2) of the </w:t>
            </w:r>
            <w:r w:rsidRPr="004F60C3">
              <w:rPr>
                <w:rFonts w:ascii="Arial" w:hAnsi="Arial" w:cs="Arial"/>
                <w:i/>
                <w:szCs w:val="22"/>
                <w:lang w:val="en-AU"/>
              </w:rPr>
              <w:t>Student Identifiers Act 2014</w:t>
            </w:r>
            <w:r w:rsidRPr="004F60C3">
              <w:rPr>
                <w:rFonts w:ascii="Arial" w:hAnsi="Arial" w:cs="Arial"/>
                <w:szCs w:val="22"/>
                <w:lang w:val="en-AU"/>
              </w:rPr>
              <w:t xml:space="preserve">, for a USI on my behalf. I have read and I consent to the collection, use and disclosure of my personal information pursuant to the information detailed at </w:t>
            </w:r>
            <w:hyperlink r:id="rId15" w:history="1">
              <w:r w:rsidRPr="00F024FF">
                <w:rPr>
                  <w:rStyle w:val="Hyperlink"/>
                  <w:rFonts w:ascii="Arial" w:hAnsi="Arial" w:cs="Arial"/>
                </w:rPr>
                <w:t>https://www.usi.gov.au/system/files/documents/privacy_notice_0.pdf</w:t>
              </w:r>
            </w:hyperlink>
            <w:r w:rsidRPr="004F60C3">
              <w:rPr>
                <w:rFonts w:ascii="Arial" w:hAnsi="Arial" w:cs="Arial"/>
                <w:szCs w:val="22"/>
                <w:lang w:val="en-AU"/>
              </w:rPr>
              <w:t xml:space="preserve">.  I understand that documents supplied for the sole purpose of creating a USI will be destroyed once a valid USI is </w:t>
            </w:r>
            <w:proofErr w:type="gramStart"/>
            <w:r w:rsidRPr="004F60C3">
              <w:rPr>
                <w:rFonts w:ascii="Arial" w:hAnsi="Arial" w:cs="Arial"/>
                <w:szCs w:val="22"/>
                <w:lang w:val="en-AU"/>
              </w:rPr>
              <w:t>created</w:t>
            </w:r>
            <w:proofErr w:type="gramEnd"/>
          </w:p>
          <w:p w14:paraId="30AC8444" w14:textId="77777777" w:rsidR="00D56E62" w:rsidRPr="004F60C3" w:rsidRDefault="00D56E62" w:rsidP="00CC181E">
            <w:pPr>
              <w:rPr>
                <w:rFonts w:ascii="Arial" w:hAnsi="Arial" w:cs="Arial"/>
                <w:szCs w:val="22"/>
                <w:lang w:val="en-AU"/>
              </w:rPr>
            </w:pPr>
          </w:p>
          <w:p w14:paraId="655AE19E" w14:textId="77777777" w:rsidR="00D56E62" w:rsidRPr="004F60C3" w:rsidRDefault="00D56E62" w:rsidP="00CC181E">
            <w:pPr>
              <w:rPr>
                <w:rFonts w:ascii="Arial" w:eastAsia="Calibri" w:hAnsi="Arial"/>
                <w:b/>
                <w:lang w:val="en-AU" w:eastAsia="en-AU"/>
              </w:rPr>
            </w:pPr>
            <w:r w:rsidRPr="004F60C3">
              <w:rPr>
                <w:rFonts w:ascii="Arial" w:eastAsia="Calibri" w:hAnsi="Arial"/>
                <w:b/>
                <w:lang w:val="en-AU" w:eastAsia="en-AU"/>
              </w:rPr>
              <w:t xml:space="preserve">Applicant </w:t>
            </w:r>
            <w:proofErr w:type="gramStart"/>
            <w:r w:rsidRPr="004F60C3">
              <w:rPr>
                <w:rFonts w:ascii="Arial" w:eastAsia="Calibri" w:hAnsi="Arial"/>
                <w:b/>
                <w:lang w:val="en-AU" w:eastAsia="en-AU"/>
              </w:rPr>
              <w:t>Signature  ...........</w:t>
            </w:r>
            <w:proofErr w:type="gramEnd"/>
            <w:r w:rsidRPr="004F60C3">
              <w:rPr>
                <w:rFonts w:ascii="Arial" w:eastAsia="Calibri" w:hAnsi="Arial"/>
                <w:b/>
                <w:lang w:val="en-AU" w:eastAsia="en-AU"/>
              </w:rPr>
              <w:t>……………………………….................</w:t>
            </w:r>
            <w:r w:rsidRPr="004F60C3">
              <w:rPr>
                <w:rFonts w:ascii="Arial" w:eastAsia="Calibri" w:hAnsi="Arial"/>
                <w:b/>
                <w:lang w:val="en-AU" w:eastAsia="en-AU"/>
              </w:rPr>
              <w:tab/>
              <w:t>Date……………………</w:t>
            </w:r>
            <w:proofErr w:type="gramStart"/>
            <w:r w:rsidRPr="004F60C3">
              <w:rPr>
                <w:rFonts w:ascii="Arial" w:eastAsia="Calibri" w:hAnsi="Arial"/>
                <w:b/>
                <w:lang w:val="en-AU" w:eastAsia="en-AU"/>
              </w:rPr>
              <w:t>…..</w:t>
            </w:r>
            <w:proofErr w:type="gramEnd"/>
          </w:p>
          <w:p w14:paraId="6A8E5E16" w14:textId="77777777" w:rsidR="00D56E62" w:rsidRPr="004F60C3" w:rsidRDefault="00D56E62" w:rsidP="00CC181E">
            <w:pPr>
              <w:rPr>
                <w:rFonts w:ascii="Arial" w:eastAsia="Calibri" w:hAnsi="Arial"/>
                <w:lang w:eastAsia="en-AU"/>
              </w:rPr>
            </w:pPr>
          </w:p>
          <w:p w14:paraId="72BC5D36" w14:textId="77777777" w:rsidR="00D56E62" w:rsidRPr="004F60C3" w:rsidRDefault="00D56E62" w:rsidP="00CC181E">
            <w:pPr>
              <w:rPr>
                <w:rFonts w:ascii="Arial" w:eastAsia="Calibri" w:hAnsi="Arial"/>
                <w:lang w:val="en-AU" w:eastAsia="en-AU"/>
              </w:rPr>
            </w:pPr>
            <w:r w:rsidRPr="004F60C3">
              <w:rPr>
                <w:rFonts w:ascii="Arial" w:eastAsia="Calibri" w:hAnsi="Arial"/>
                <w:lang w:eastAsia="en-AU"/>
              </w:rPr>
              <w:t xml:space="preserve">I understand the terms of this Contract and the refund conditions and confirm that I have been fully advised of the fees, refund conditions and conditions of enrolment and agree to be a student </w:t>
            </w:r>
            <w:proofErr w:type="gramStart"/>
            <w:r w:rsidRPr="004F60C3">
              <w:rPr>
                <w:rFonts w:ascii="Arial" w:eastAsia="Calibri" w:hAnsi="Arial"/>
                <w:lang w:eastAsia="en-AU"/>
              </w:rPr>
              <w:t>of</w:t>
            </w:r>
            <w:proofErr w:type="gramEnd"/>
            <w:r w:rsidRPr="004F60C3">
              <w:rPr>
                <w:rFonts w:ascii="Arial" w:eastAsia="Calibri" w:hAnsi="Arial"/>
                <w:lang w:eastAsia="en-AU"/>
              </w:rPr>
              <w:t xml:space="preserve"> </w:t>
            </w:r>
            <w:r>
              <w:rPr>
                <w:rFonts w:ascii="Arial" w:eastAsia="Calibri" w:hAnsi="Arial" w:cs="Arial"/>
                <w:lang w:val="en-AU" w:eastAsia="en-AU"/>
              </w:rPr>
              <w:t>Access Institute</w:t>
            </w:r>
            <w:r w:rsidRPr="004F60C3">
              <w:rPr>
                <w:rFonts w:ascii="Arial" w:eastAsia="Calibri" w:hAnsi="Arial"/>
                <w:lang w:eastAsia="en-AU"/>
              </w:rPr>
              <w:t xml:space="preserve">. I acknowledge I have read and understood the contents of the course information handbook. </w:t>
            </w:r>
          </w:p>
          <w:p w14:paraId="3F50DE0C" w14:textId="77777777" w:rsidR="00D56E62" w:rsidRPr="004F60C3" w:rsidRDefault="00D56E62" w:rsidP="00CC181E">
            <w:pPr>
              <w:rPr>
                <w:rFonts w:ascii="Arial" w:eastAsia="Calibri" w:hAnsi="Arial"/>
                <w:lang w:val="en-AU" w:eastAsia="en-AU"/>
              </w:rPr>
            </w:pPr>
          </w:p>
          <w:p w14:paraId="1C634EE6" w14:textId="77777777" w:rsidR="00D56E62" w:rsidRPr="004F60C3" w:rsidRDefault="00D56E62" w:rsidP="00CC181E">
            <w:pPr>
              <w:rPr>
                <w:rFonts w:ascii="Arial" w:eastAsia="Calibri" w:hAnsi="Arial"/>
                <w:b/>
                <w:lang w:val="en-AU" w:eastAsia="en-AU"/>
              </w:rPr>
            </w:pPr>
            <w:r w:rsidRPr="004F60C3">
              <w:rPr>
                <w:rFonts w:ascii="Arial" w:eastAsia="Calibri" w:hAnsi="Arial"/>
                <w:b/>
                <w:lang w:val="en-AU" w:eastAsia="en-AU"/>
              </w:rPr>
              <w:t xml:space="preserve">Applicant </w:t>
            </w:r>
            <w:proofErr w:type="gramStart"/>
            <w:r w:rsidRPr="004F60C3">
              <w:rPr>
                <w:rFonts w:ascii="Arial" w:eastAsia="Calibri" w:hAnsi="Arial"/>
                <w:b/>
                <w:lang w:val="en-AU" w:eastAsia="en-AU"/>
              </w:rPr>
              <w:t>Signature  ...........</w:t>
            </w:r>
            <w:proofErr w:type="gramEnd"/>
            <w:r w:rsidRPr="004F60C3">
              <w:rPr>
                <w:rFonts w:ascii="Arial" w:eastAsia="Calibri" w:hAnsi="Arial"/>
                <w:b/>
                <w:lang w:val="en-AU" w:eastAsia="en-AU"/>
              </w:rPr>
              <w:t>……………………………….................</w:t>
            </w:r>
            <w:r w:rsidRPr="004F60C3">
              <w:rPr>
                <w:rFonts w:ascii="Arial" w:eastAsia="Calibri" w:hAnsi="Arial"/>
                <w:b/>
                <w:lang w:val="en-AU" w:eastAsia="en-AU"/>
              </w:rPr>
              <w:tab/>
              <w:t>Date……………………</w:t>
            </w:r>
            <w:proofErr w:type="gramStart"/>
            <w:r w:rsidRPr="004F60C3">
              <w:rPr>
                <w:rFonts w:ascii="Arial" w:eastAsia="Calibri" w:hAnsi="Arial"/>
                <w:b/>
                <w:lang w:val="en-AU" w:eastAsia="en-AU"/>
              </w:rPr>
              <w:t>…..</w:t>
            </w:r>
            <w:proofErr w:type="gramEnd"/>
          </w:p>
          <w:p w14:paraId="28D68D8C" w14:textId="77777777" w:rsidR="00D56E62" w:rsidRPr="004F60C3" w:rsidRDefault="00D56E62" w:rsidP="00CC181E">
            <w:pPr>
              <w:rPr>
                <w:rFonts w:ascii="Arial" w:eastAsia="Calibri" w:hAnsi="Arial"/>
                <w:lang w:val="en-AU" w:eastAsia="en-AU"/>
              </w:rPr>
            </w:pPr>
          </w:p>
        </w:tc>
      </w:tr>
    </w:tbl>
    <w:p w14:paraId="2069D7E6" w14:textId="77777777" w:rsidR="00D56E62" w:rsidRDefault="00D56E62" w:rsidP="00D56E62">
      <w:pPr>
        <w:jc w:val="center"/>
        <w:rPr>
          <w:rFonts w:ascii="Arial" w:eastAsia="Calibri" w:hAnsi="Arial"/>
          <w:b/>
          <w:lang w:val="en-AU" w:eastAsia="en-AU"/>
        </w:rPr>
      </w:pPr>
    </w:p>
    <w:p w14:paraId="178C529F" w14:textId="77777777" w:rsidR="00D56E62" w:rsidRPr="004F60C3" w:rsidRDefault="00D56E62" w:rsidP="00D56E62">
      <w:pPr>
        <w:jc w:val="center"/>
        <w:rPr>
          <w:rFonts w:ascii="Arial" w:eastAsia="Calibri" w:hAnsi="Arial"/>
          <w:b/>
          <w:lang w:val="en-AU" w:eastAsia="en-AU"/>
        </w:rPr>
      </w:pPr>
      <w:r w:rsidRPr="004F60C3">
        <w:rPr>
          <w:rFonts w:ascii="Arial" w:eastAsia="Calibri" w:hAnsi="Arial"/>
          <w:b/>
          <w:lang w:val="en-AU" w:eastAsia="en-AU"/>
        </w:rPr>
        <w:t xml:space="preserve">Email this Enrolment Form to </w:t>
      </w:r>
      <w:hyperlink r:id="rId16" w:history="1">
        <w:r w:rsidRPr="004F60C3">
          <w:rPr>
            <w:rFonts w:ascii="Arial" w:eastAsia="Calibri" w:hAnsi="Arial"/>
            <w:b/>
            <w:color w:val="0000FF"/>
            <w:u w:val="single"/>
            <w:lang w:val="en-AU" w:eastAsia="en-AU"/>
          </w:rPr>
          <w:t>admin@accessinstitute.com.au</w:t>
        </w:r>
      </w:hyperlink>
    </w:p>
    <w:p w14:paraId="7D4A5CD9" w14:textId="77777777" w:rsidR="00D56E62" w:rsidRPr="004F60C3" w:rsidRDefault="00D56E62" w:rsidP="00D56E62">
      <w:pPr>
        <w:jc w:val="center"/>
      </w:pPr>
      <w:r w:rsidRPr="004F60C3">
        <w:rPr>
          <w:rFonts w:ascii="Arial" w:eastAsia="Calibri" w:hAnsi="Arial"/>
          <w:b/>
          <w:lang w:val="en-AU" w:eastAsia="en-AU"/>
        </w:rPr>
        <w:t xml:space="preserve">or send to </w:t>
      </w:r>
      <w:r w:rsidRPr="00164281">
        <w:rPr>
          <w:rFonts w:ascii="Arial" w:eastAsia="Calibri" w:hAnsi="Arial"/>
          <w:b/>
          <w:lang w:val="en-AU" w:eastAsia="en-AU"/>
        </w:rPr>
        <w:t xml:space="preserve">Access Institute </w:t>
      </w:r>
      <w:r w:rsidRPr="004F60C3">
        <w:rPr>
          <w:rFonts w:ascii="Arial" w:eastAsia="Calibri" w:hAnsi="Arial"/>
          <w:b/>
          <w:lang w:val="en-AU" w:eastAsia="en-AU"/>
        </w:rPr>
        <w:t>P O Box 255, North Melbourne, 3051</w:t>
      </w:r>
    </w:p>
    <w:p w14:paraId="1DFC1915" w14:textId="25A9B029" w:rsidR="00060D8C" w:rsidRPr="004F60C3" w:rsidRDefault="00060D8C" w:rsidP="00D56E62"/>
    <w:sectPr w:rsidR="00060D8C" w:rsidRPr="004F60C3" w:rsidSect="00CE4082">
      <w:headerReference w:type="default" r:id="rId17"/>
      <w:footerReference w:type="default" r:id="rId18"/>
      <w:type w:val="continuous"/>
      <w:pgSz w:w="11900" w:h="16840"/>
      <w:pgMar w:top="1440" w:right="1440" w:bottom="1440" w:left="144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3D123" w14:textId="77777777" w:rsidR="00902F57" w:rsidRDefault="00902F57" w:rsidP="00B22AC5">
      <w:r>
        <w:separator/>
      </w:r>
    </w:p>
  </w:endnote>
  <w:endnote w:type="continuationSeparator" w:id="0">
    <w:p w14:paraId="07032E8C" w14:textId="77777777" w:rsidR="00902F57" w:rsidRDefault="00902F57" w:rsidP="00B22AC5">
      <w:r>
        <w:continuationSeparator/>
      </w:r>
    </w:p>
  </w:endnote>
  <w:endnote w:type="continuationNotice" w:id="1">
    <w:p w14:paraId="13473CDD" w14:textId="77777777" w:rsidR="005F0007" w:rsidRDefault="005F00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Questrial">
    <w:altName w:val="Times New Roman"/>
    <w:charset w:val="00"/>
    <w:family w:val="auto"/>
    <w:pitch w:val="variable"/>
    <w:sig w:usb0="E00002FF" w:usb1="4000201F" w:usb2="08000029" w:usb3="00000000" w:csb0="00000193"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BEA0" w14:textId="48953816" w:rsidR="009675C4" w:rsidRPr="009675C4" w:rsidRDefault="009675C4" w:rsidP="009675C4">
    <w:pPr>
      <w:pStyle w:val="Footer"/>
      <w:rPr>
        <w:rFonts w:ascii="Arial" w:hAnsi="Arial" w:cs="Arial"/>
        <w:sz w:val="20"/>
        <w:szCs w:val="20"/>
      </w:rPr>
    </w:pPr>
    <w:r w:rsidRPr="009675C4">
      <w:rPr>
        <w:rFonts w:ascii="Arial" w:hAnsi="Arial" w:cs="Arial"/>
        <w:sz w:val="20"/>
        <w:szCs w:val="20"/>
      </w:rPr>
      <w:fldChar w:fldCharType="begin"/>
    </w:r>
    <w:r w:rsidRPr="009675C4">
      <w:rPr>
        <w:rFonts w:ascii="Arial" w:hAnsi="Arial" w:cs="Arial"/>
        <w:sz w:val="20"/>
        <w:szCs w:val="20"/>
      </w:rPr>
      <w:instrText xml:space="preserve"> FILENAME   \* MERGEFORMAT </w:instrText>
    </w:r>
    <w:r w:rsidRPr="009675C4">
      <w:rPr>
        <w:rFonts w:ascii="Arial" w:hAnsi="Arial" w:cs="Arial"/>
        <w:sz w:val="20"/>
        <w:szCs w:val="20"/>
      </w:rPr>
      <w:fldChar w:fldCharType="separate"/>
    </w:r>
    <w:r w:rsidR="00BC58A0">
      <w:rPr>
        <w:rFonts w:ascii="Arial" w:hAnsi="Arial" w:cs="Arial"/>
        <w:noProof/>
        <w:sz w:val="20"/>
        <w:szCs w:val="20"/>
      </w:rPr>
      <w:t>Transport and Conveyance Enrolment Form V1.0.docx</w:t>
    </w:r>
    <w:r w:rsidRPr="009675C4">
      <w:rPr>
        <w:rFonts w:ascii="Arial" w:hAnsi="Arial" w:cs="Arial"/>
        <w:sz w:val="20"/>
        <w:szCs w:val="20"/>
      </w:rPr>
      <w:fldChar w:fldCharType="end"/>
    </w:r>
    <w:r w:rsidR="00BC58A0">
      <w:rPr>
        <w:rFonts w:ascii="Arial" w:hAnsi="Arial" w:cs="Arial"/>
        <w:sz w:val="20"/>
        <w:szCs w:val="20"/>
      </w:rPr>
      <w:t xml:space="preserve">  </w:t>
    </w:r>
    <w:r w:rsidRPr="009675C4">
      <w:rPr>
        <w:rFonts w:ascii="Arial" w:hAnsi="Arial" w:cs="Arial"/>
        <w:sz w:val="20"/>
        <w:szCs w:val="20"/>
      </w:rPr>
      <w:t>Access Institute ©</w:t>
    </w:r>
    <w:r w:rsidR="00730ED8">
      <w:rPr>
        <w:rFonts w:ascii="Arial" w:hAnsi="Arial" w:cs="Arial"/>
        <w:sz w:val="20"/>
        <w:szCs w:val="20"/>
      </w:rPr>
      <w:t xml:space="preserve"> 20</w:t>
    </w:r>
    <w:r w:rsidR="00BC58A0">
      <w:rPr>
        <w:rFonts w:ascii="Arial" w:hAnsi="Arial" w:cs="Arial"/>
        <w:sz w:val="20"/>
        <w:szCs w:val="20"/>
      </w:rPr>
      <w:t>24</w:t>
    </w:r>
    <w:r w:rsidRPr="009675C4">
      <w:rPr>
        <w:rFonts w:ascii="Arial" w:hAnsi="Arial" w:cs="Arial"/>
        <w:sz w:val="20"/>
        <w:szCs w:val="20"/>
      </w:rPr>
      <w:tab/>
    </w:r>
    <w:r w:rsidRPr="009675C4">
      <w:rPr>
        <w:rFonts w:ascii="Arial" w:hAnsi="Arial" w:cs="Arial"/>
        <w:sz w:val="20"/>
        <w:szCs w:val="20"/>
      </w:rPr>
      <w:fldChar w:fldCharType="begin"/>
    </w:r>
    <w:r w:rsidRPr="009675C4">
      <w:rPr>
        <w:rFonts w:ascii="Arial" w:hAnsi="Arial" w:cs="Arial"/>
        <w:sz w:val="20"/>
        <w:szCs w:val="20"/>
      </w:rPr>
      <w:instrText xml:space="preserve"> PAGE  \* Arabic  \* MERGEFORMAT </w:instrText>
    </w:r>
    <w:r w:rsidRPr="009675C4">
      <w:rPr>
        <w:rFonts w:ascii="Arial" w:hAnsi="Arial" w:cs="Arial"/>
        <w:sz w:val="20"/>
        <w:szCs w:val="20"/>
      </w:rPr>
      <w:fldChar w:fldCharType="separate"/>
    </w:r>
    <w:r w:rsidR="007473F6">
      <w:rPr>
        <w:rFonts w:ascii="Arial" w:hAnsi="Arial" w:cs="Arial"/>
        <w:noProof/>
        <w:sz w:val="20"/>
        <w:szCs w:val="20"/>
      </w:rPr>
      <w:t>4</w:t>
    </w:r>
    <w:r w:rsidRPr="009675C4">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FAE8C" w14:textId="77777777" w:rsidR="00902F57" w:rsidRDefault="00902F57" w:rsidP="00B22AC5">
      <w:r>
        <w:separator/>
      </w:r>
    </w:p>
  </w:footnote>
  <w:footnote w:type="continuationSeparator" w:id="0">
    <w:p w14:paraId="4965EA65" w14:textId="77777777" w:rsidR="00902F57" w:rsidRDefault="00902F57" w:rsidP="00B22AC5">
      <w:r>
        <w:continuationSeparator/>
      </w:r>
    </w:p>
  </w:footnote>
  <w:footnote w:type="continuationNotice" w:id="1">
    <w:p w14:paraId="3AD0393A" w14:textId="77777777" w:rsidR="005F0007" w:rsidRDefault="005F00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D88A" w14:textId="77777777" w:rsidR="00BC58A0" w:rsidRPr="00730ED8" w:rsidRDefault="00BC58A0" w:rsidP="00BC58A0">
    <w:pPr>
      <w:pStyle w:val="Header"/>
      <w:jc w:val="right"/>
      <w:rPr>
        <w:rFonts w:ascii="Arial" w:hAnsi="Arial" w:cs="Arial"/>
        <w:b/>
        <w:sz w:val="22"/>
        <w:szCs w:val="22"/>
        <w:lang w:val="en-AU"/>
      </w:rPr>
    </w:pPr>
    <w:r w:rsidRPr="00730ED8">
      <w:rPr>
        <w:rFonts w:ascii="Arial" w:hAnsi="Arial" w:cs="Arial"/>
        <w:b/>
        <w:sz w:val="22"/>
        <w:szCs w:val="22"/>
        <w:lang w:val="en-AU"/>
      </w:rPr>
      <w:t>CPPACC4008 Conduct Transport Conveyance and Boarding Device Access Audit</w:t>
    </w:r>
    <w:r>
      <w:rPr>
        <w:rFonts w:ascii="Arial" w:hAnsi="Arial" w:cs="Arial"/>
        <w:b/>
        <w:sz w:val="22"/>
        <w:szCs w:val="22"/>
        <w:lang w:val="en-AU"/>
      </w:rPr>
      <w:t>s</w:t>
    </w:r>
  </w:p>
  <w:p w14:paraId="1E588659" w14:textId="146364EC" w:rsidR="001648B7" w:rsidRPr="00730ED8" w:rsidRDefault="00C8313A" w:rsidP="00C8313A">
    <w:pPr>
      <w:pStyle w:val="Header"/>
      <w:jc w:val="right"/>
      <w:rPr>
        <w:rFonts w:ascii="Arial" w:hAnsi="Arial" w:cs="Arial"/>
        <w:b/>
        <w:sz w:val="22"/>
        <w:szCs w:val="22"/>
        <w:lang w:val="en-AU"/>
      </w:rPr>
    </w:pPr>
    <w:r w:rsidRPr="00730ED8">
      <w:rPr>
        <w:rFonts w:ascii="Arial" w:hAnsi="Arial" w:cs="Arial"/>
        <w:b/>
        <w:sz w:val="22"/>
        <w:szCs w:val="22"/>
        <w:lang w:val="en-AU"/>
      </w:rPr>
      <w:t>C</w:t>
    </w:r>
    <w:r w:rsidR="00730ED8" w:rsidRPr="00730ED8">
      <w:rPr>
        <w:rFonts w:ascii="Arial" w:hAnsi="Arial" w:cs="Arial"/>
        <w:b/>
        <w:sz w:val="22"/>
        <w:szCs w:val="22"/>
        <w:lang w:val="en-AU"/>
      </w:rPr>
      <w:t>PPACC4009</w:t>
    </w:r>
    <w:r w:rsidRPr="00730ED8">
      <w:rPr>
        <w:rFonts w:ascii="Arial" w:hAnsi="Arial" w:cs="Arial"/>
        <w:b/>
        <w:sz w:val="22"/>
        <w:szCs w:val="22"/>
        <w:lang w:val="en-AU"/>
      </w:rPr>
      <w:t xml:space="preserve"> Conduct </w:t>
    </w:r>
    <w:r w:rsidR="00730ED8" w:rsidRPr="00730ED8">
      <w:rPr>
        <w:rFonts w:ascii="Arial" w:hAnsi="Arial" w:cs="Arial"/>
        <w:b/>
        <w:sz w:val="22"/>
        <w:szCs w:val="22"/>
        <w:lang w:val="en-AU"/>
      </w:rPr>
      <w:t>Transport Premises Access Audit</w:t>
    </w:r>
    <w:r w:rsidR="00F37F4A">
      <w:rPr>
        <w:rFonts w:ascii="Arial" w:hAnsi="Arial" w:cs="Arial"/>
        <w:b/>
        <w:sz w:val="22"/>
        <w:szCs w:val="22"/>
        <w:lang w:val="en-AU"/>
      </w:rPr>
      <w:t>s</w:t>
    </w:r>
  </w:p>
  <w:p w14:paraId="7C4630C3" w14:textId="1FEFEBD5" w:rsidR="00C8313A" w:rsidRPr="00730ED8" w:rsidRDefault="00C8313A" w:rsidP="00C8313A">
    <w:pPr>
      <w:pStyle w:val="Header"/>
      <w:jc w:val="right"/>
      <w:rPr>
        <w:rFonts w:ascii="Arial" w:hAnsi="Arial" w:cs="Arial"/>
        <w:b/>
        <w:sz w:val="22"/>
        <w:szCs w:val="22"/>
        <w:lang w:val="en-AU"/>
      </w:rPr>
    </w:pPr>
    <w:r w:rsidRPr="00730ED8">
      <w:rPr>
        <w:rFonts w:ascii="Arial" w:hAnsi="Arial" w:cs="Arial"/>
        <w:b/>
        <w:sz w:val="22"/>
        <w:szCs w:val="22"/>
        <w:lang w:val="en-AU"/>
      </w:rPr>
      <w:t>Enrolment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01034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7EE722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0EAD9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B5894D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51EBEF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69CEBB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46E31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BE44CA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34E428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ECE95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3042C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124CEB"/>
    <w:multiLevelType w:val="hybridMultilevel"/>
    <w:tmpl w:val="A8A2ED44"/>
    <w:lvl w:ilvl="0" w:tplc="01B01F46">
      <w:start w:val="1"/>
      <w:numFmt w:val="bullet"/>
      <w:lvlText w:val="O"/>
      <w:lvlJc w:val="center"/>
      <w:pPr>
        <w:ind w:left="720" w:hanging="360"/>
      </w:pPr>
      <w:rPr>
        <w:rFonts w:ascii="Courier New" w:hAnsi="Courier New"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7DA3C10"/>
    <w:multiLevelType w:val="hybridMultilevel"/>
    <w:tmpl w:val="EA9A9DCE"/>
    <w:lvl w:ilvl="0" w:tplc="B93CCBE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B205B6A"/>
    <w:multiLevelType w:val="hybridMultilevel"/>
    <w:tmpl w:val="A0FC6C62"/>
    <w:lvl w:ilvl="0" w:tplc="5E8806B2">
      <w:start w:val="1"/>
      <w:numFmt w:val="bullet"/>
      <w:lvlText w:val="O"/>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D295818"/>
    <w:multiLevelType w:val="hybridMultilevel"/>
    <w:tmpl w:val="C9BCC0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01460998">
    <w:abstractNumId w:val="0"/>
  </w:num>
  <w:num w:numId="2" w16cid:durableId="65298279">
    <w:abstractNumId w:val="1"/>
  </w:num>
  <w:num w:numId="3" w16cid:durableId="187836542">
    <w:abstractNumId w:val="2"/>
  </w:num>
  <w:num w:numId="4" w16cid:durableId="1709379623">
    <w:abstractNumId w:val="3"/>
  </w:num>
  <w:num w:numId="5" w16cid:durableId="403577179">
    <w:abstractNumId w:val="4"/>
  </w:num>
  <w:num w:numId="6" w16cid:durableId="504369630">
    <w:abstractNumId w:val="9"/>
  </w:num>
  <w:num w:numId="7" w16cid:durableId="1720593545">
    <w:abstractNumId w:val="5"/>
  </w:num>
  <w:num w:numId="8" w16cid:durableId="658733362">
    <w:abstractNumId w:val="6"/>
  </w:num>
  <w:num w:numId="9" w16cid:durableId="1224949992">
    <w:abstractNumId w:val="7"/>
  </w:num>
  <w:num w:numId="10" w16cid:durableId="1384448129">
    <w:abstractNumId w:val="8"/>
  </w:num>
  <w:num w:numId="11" w16cid:durableId="239951539">
    <w:abstractNumId w:val="10"/>
  </w:num>
  <w:num w:numId="12" w16cid:durableId="1973554243">
    <w:abstractNumId w:val="12"/>
  </w:num>
  <w:num w:numId="13" w16cid:durableId="1376542682">
    <w:abstractNumId w:val="11"/>
  </w:num>
  <w:num w:numId="14" w16cid:durableId="406224655">
    <w:abstractNumId w:val="13"/>
  </w:num>
  <w:num w:numId="15" w16cid:durableId="14464604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C3"/>
    <w:rsid w:val="0001223C"/>
    <w:rsid w:val="000275B7"/>
    <w:rsid w:val="00060D8C"/>
    <w:rsid w:val="00093FB9"/>
    <w:rsid w:val="000D0FC9"/>
    <w:rsid w:val="000E2FCD"/>
    <w:rsid w:val="00155C17"/>
    <w:rsid w:val="00164281"/>
    <w:rsid w:val="001648B7"/>
    <w:rsid w:val="00194308"/>
    <w:rsid w:val="001B5E9D"/>
    <w:rsid w:val="00261D37"/>
    <w:rsid w:val="002C663E"/>
    <w:rsid w:val="002D338F"/>
    <w:rsid w:val="002D380A"/>
    <w:rsid w:val="002E6CC8"/>
    <w:rsid w:val="003336C2"/>
    <w:rsid w:val="00361C7E"/>
    <w:rsid w:val="00377B9D"/>
    <w:rsid w:val="003B181C"/>
    <w:rsid w:val="003C30FD"/>
    <w:rsid w:val="003E7667"/>
    <w:rsid w:val="0045699C"/>
    <w:rsid w:val="00481B91"/>
    <w:rsid w:val="004C1F90"/>
    <w:rsid w:val="004D200C"/>
    <w:rsid w:val="004F60C3"/>
    <w:rsid w:val="00522650"/>
    <w:rsid w:val="005A4751"/>
    <w:rsid w:val="005C7A32"/>
    <w:rsid w:val="005C7EC9"/>
    <w:rsid w:val="005F0007"/>
    <w:rsid w:val="006E23E5"/>
    <w:rsid w:val="006F106F"/>
    <w:rsid w:val="006F5E62"/>
    <w:rsid w:val="00723777"/>
    <w:rsid w:val="00730681"/>
    <w:rsid w:val="00730ED8"/>
    <w:rsid w:val="007473F6"/>
    <w:rsid w:val="00842FB8"/>
    <w:rsid w:val="0085280D"/>
    <w:rsid w:val="00882697"/>
    <w:rsid w:val="008858EC"/>
    <w:rsid w:val="00902F57"/>
    <w:rsid w:val="00946A08"/>
    <w:rsid w:val="009675C4"/>
    <w:rsid w:val="009C11F4"/>
    <w:rsid w:val="00A927AD"/>
    <w:rsid w:val="00AA02B9"/>
    <w:rsid w:val="00AC3DF4"/>
    <w:rsid w:val="00B06E15"/>
    <w:rsid w:val="00B21F70"/>
    <w:rsid w:val="00B22AC5"/>
    <w:rsid w:val="00B25E5B"/>
    <w:rsid w:val="00B43C4A"/>
    <w:rsid w:val="00B83868"/>
    <w:rsid w:val="00BC58A0"/>
    <w:rsid w:val="00BD1E31"/>
    <w:rsid w:val="00C006FC"/>
    <w:rsid w:val="00C5753B"/>
    <w:rsid w:val="00C8313A"/>
    <w:rsid w:val="00CE4082"/>
    <w:rsid w:val="00D1045A"/>
    <w:rsid w:val="00D56E62"/>
    <w:rsid w:val="00D879C4"/>
    <w:rsid w:val="00DA257A"/>
    <w:rsid w:val="00DE6E16"/>
    <w:rsid w:val="00E45B36"/>
    <w:rsid w:val="00EA7A97"/>
    <w:rsid w:val="00F024FF"/>
    <w:rsid w:val="00F37F4A"/>
    <w:rsid w:val="00F64ED9"/>
    <w:rsid w:val="00F7672B"/>
    <w:rsid w:val="00F81BAA"/>
    <w:rsid w:val="00FA0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3828F8"/>
  <w14:defaultImageDpi w14:val="32767"/>
  <w15:docId w15:val="{6BBEE301-4A51-406F-93B0-23D22029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AC5"/>
    <w:rPr>
      <w:rFonts w:ascii="Verdana" w:hAnsi="Verdan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
    <w:name w:val="Table Body"/>
    <w:autoRedefine/>
    <w:qFormat/>
    <w:rsid w:val="00946A08"/>
    <w:pPr>
      <w:jc w:val="center"/>
    </w:pPr>
    <w:rPr>
      <w:rFonts w:eastAsia="Questrial" w:cs="Questrial"/>
      <w:color w:val="000000"/>
      <w:sz w:val="17"/>
      <w:szCs w:val="17"/>
      <w:lang w:val="en-US"/>
    </w:rPr>
  </w:style>
  <w:style w:type="paragraph" w:styleId="Header">
    <w:name w:val="header"/>
    <w:basedOn w:val="Normal"/>
    <w:link w:val="HeaderChar"/>
    <w:uiPriority w:val="99"/>
    <w:unhideWhenUsed/>
    <w:rsid w:val="00B22AC5"/>
    <w:pPr>
      <w:tabs>
        <w:tab w:val="center" w:pos="4513"/>
        <w:tab w:val="right" w:pos="9026"/>
      </w:tabs>
    </w:pPr>
  </w:style>
  <w:style w:type="character" w:customStyle="1" w:styleId="HeaderChar">
    <w:name w:val="Header Char"/>
    <w:basedOn w:val="DefaultParagraphFont"/>
    <w:link w:val="Header"/>
    <w:uiPriority w:val="99"/>
    <w:rsid w:val="00B22AC5"/>
    <w:rPr>
      <w:rFonts w:ascii="Lucida Sans" w:hAnsi="Lucida Sans" w:cs="Times New Roman"/>
      <w:sz w:val="20"/>
      <w:lang w:val="en-US"/>
    </w:rPr>
  </w:style>
  <w:style w:type="paragraph" w:styleId="Footer">
    <w:name w:val="footer"/>
    <w:basedOn w:val="Normal"/>
    <w:link w:val="FooterChar"/>
    <w:uiPriority w:val="99"/>
    <w:unhideWhenUsed/>
    <w:rsid w:val="00B22AC5"/>
    <w:pPr>
      <w:tabs>
        <w:tab w:val="center" w:pos="4513"/>
        <w:tab w:val="right" w:pos="9026"/>
      </w:tabs>
    </w:pPr>
  </w:style>
  <w:style w:type="character" w:customStyle="1" w:styleId="FooterChar">
    <w:name w:val="Footer Char"/>
    <w:basedOn w:val="DefaultParagraphFont"/>
    <w:link w:val="Footer"/>
    <w:uiPriority w:val="99"/>
    <w:rsid w:val="00B22AC5"/>
    <w:rPr>
      <w:rFonts w:ascii="Lucida Sans" w:hAnsi="Lucida Sans" w:cs="Times New Roman"/>
      <w:sz w:val="20"/>
      <w:lang w:val="en-US"/>
    </w:rPr>
  </w:style>
  <w:style w:type="paragraph" w:styleId="NoSpacing">
    <w:name w:val="No Spacing"/>
    <w:uiPriority w:val="1"/>
    <w:qFormat/>
    <w:rsid w:val="00060D8C"/>
    <w:rPr>
      <w:rFonts w:ascii="Arial" w:eastAsiaTheme="minorEastAsia" w:hAnsi="Arial"/>
      <w:sz w:val="20"/>
      <w:lang w:val="en-US"/>
    </w:rPr>
  </w:style>
  <w:style w:type="table" w:styleId="TableGrid">
    <w:name w:val="Table Grid"/>
    <w:basedOn w:val="TableNormal"/>
    <w:uiPriority w:val="59"/>
    <w:rsid w:val="00060D8C"/>
    <w:rPr>
      <w:rFonts w:ascii="Times New Roman" w:eastAsiaTheme="minorEastAsia"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60D8C"/>
    <w:rPr>
      <w:rFonts w:ascii="Verdana" w:hAnsi="Verdana"/>
      <w:b/>
      <w:bCs/>
      <w:i w:val="0"/>
      <w:iCs w:val="0"/>
      <w:sz w:val="24"/>
    </w:rPr>
  </w:style>
  <w:style w:type="paragraph" w:styleId="BalloonText">
    <w:name w:val="Balloon Text"/>
    <w:basedOn w:val="Normal"/>
    <w:link w:val="BalloonTextChar"/>
    <w:uiPriority w:val="99"/>
    <w:semiHidden/>
    <w:unhideWhenUsed/>
    <w:rsid w:val="004F60C3"/>
    <w:rPr>
      <w:rFonts w:ascii="Tahoma" w:hAnsi="Tahoma" w:cs="Tahoma"/>
      <w:sz w:val="16"/>
      <w:szCs w:val="16"/>
    </w:rPr>
  </w:style>
  <w:style w:type="character" w:customStyle="1" w:styleId="BalloonTextChar">
    <w:name w:val="Balloon Text Char"/>
    <w:basedOn w:val="DefaultParagraphFont"/>
    <w:link w:val="BalloonText"/>
    <w:uiPriority w:val="99"/>
    <w:semiHidden/>
    <w:rsid w:val="004F60C3"/>
    <w:rPr>
      <w:rFonts w:ascii="Tahoma" w:hAnsi="Tahoma" w:cs="Tahoma"/>
      <w:sz w:val="16"/>
      <w:szCs w:val="16"/>
      <w:lang w:val="en-US"/>
    </w:rPr>
  </w:style>
  <w:style w:type="character" w:styleId="Hyperlink">
    <w:name w:val="Hyperlink"/>
    <w:basedOn w:val="DefaultParagraphFont"/>
    <w:uiPriority w:val="99"/>
    <w:unhideWhenUsed/>
    <w:rsid w:val="0001223C"/>
    <w:rPr>
      <w:color w:val="0563C1" w:themeColor="hyperlink"/>
      <w:u w:val="single"/>
    </w:rPr>
  </w:style>
  <w:style w:type="character" w:styleId="FollowedHyperlink">
    <w:name w:val="FollowedHyperlink"/>
    <w:basedOn w:val="DefaultParagraphFont"/>
    <w:uiPriority w:val="99"/>
    <w:semiHidden/>
    <w:unhideWhenUsed/>
    <w:rsid w:val="000D0FC9"/>
    <w:rPr>
      <w:color w:val="954F72" w:themeColor="followedHyperlink"/>
      <w:u w:val="single"/>
    </w:rPr>
  </w:style>
  <w:style w:type="paragraph" w:styleId="ListParagraph">
    <w:name w:val="List Paragraph"/>
    <w:basedOn w:val="Normal"/>
    <w:uiPriority w:val="34"/>
    <w:qFormat/>
    <w:rsid w:val="00BC5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education.gov.au/node/37145"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accessinstitute.com.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dmin@accessinstitute.com.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i.gov.au/system/files/documents/privacy_notice_0.pdf" TargetMode="External"/><Relationship Id="rId5" Type="http://schemas.openxmlformats.org/officeDocument/2006/relationships/numbering" Target="numbering.xml"/><Relationship Id="rId15" Type="http://schemas.openxmlformats.org/officeDocument/2006/relationships/hyperlink" Target="https://www.usi.gov.au/system/files/documents/privacy_notice_0.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accessinstitute.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ichols\AppData\Roaming\Microsoft\Templates\Access%20Institut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29be84-90d7-48a0-bcfa-acbf0efb2295" xsi:nil="true"/>
    <lcf76f155ced4ddcb4097134ff3c332f xmlns="749ffec2-2c9d-43f5-a1b9-e6264e46c63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9028DA4FE2AF04AAE1604B82C5AB4F4" ma:contentTypeVersion="18" ma:contentTypeDescription="Create a new document." ma:contentTypeScope="" ma:versionID="fff397044fb5c2519c3a3e1817b0b03a">
  <xsd:schema xmlns:xsd="http://www.w3.org/2001/XMLSchema" xmlns:xs="http://www.w3.org/2001/XMLSchema" xmlns:p="http://schemas.microsoft.com/office/2006/metadata/properties" xmlns:ns2="2629be84-90d7-48a0-bcfa-acbf0efb2295" xmlns:ns3="749ffec2-2c9d-43f5-a1b9-e6264e46c63e" targetNamespace="http://schemas.microsoft.com/office/2006/metadata/properties" ma:root="true" ma:fieldsID="402ef8aacbe5b4617e5e204e7af35d8f" ns2:_="" ns3:_="">
    <xsd:import namespace="2629be84-90d7-48a0-bcfa-acbf0efb2295"/>
    <xsd:import namespace="749ffec2-2c9d-43f5-a1b9-e6264e46c6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9be84-90d7-48a0-bcfa-acbf0efb22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9f81921-5a4f-4d25-873e-56e4bbe9acc2}" ma:internalName="TaxCatchAll" ma:showField="CatchAllData" ma:web="2629be84-90d7-48a0-bcfa-acbf0efb22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9ffec2-2c9d-43f5-a1b9-e6264e46c63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ec5780a-2903-4365-83fa-2ccb404b87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795E7F-37FE-4318-8DDB-031F57F1BF51}">
  <ds:schemaRefs>
    <ds:schemaRef ds:uri="http://schemas.microsoft.com/office/2006/metadata/properties"/>
    <ds:schemaRef ds:uri="http://schemas.microsoft.com/office/infopath/2007/PartnerControls"/>
    <ds:schemaRef ds:uri="2629be84-90d7-48a0-bcfa-acbf0efb2295"/>
    <ds:schemaRef ds:uri="749ffec2-2c9d-43f5-a1b9-e6264e46c63e"/>
  </ds:schemaRefs>
</ds:datastoreItem>
</file>

<file path=customXml/itemProps2.xml><?xml version="1.0" encoding="utf-8"?>
<ds:datastoreItem xmlns:ds="http://schemas.openxmlformats.org/officeDocument/2006/customXml" ds:itemID="{ECB12C15-116A-421A-912A-61048A210C54}">
  <ds:schemaRefs>
    <ds:schemaRef ds:uri="http://schemas.openxmlformats.org/officeDocument/2006/bibliography"/>
  </ds:schemaRefs>
</ds:datastoreItem>
</file>

<file path=customXml/itemProps3.xml><?xml version="1.0" encoding="utf-8"?>
<ds:datastoreItem xmlns:ds="http://schemas.openxmlformats.org/officeDocument/2006/customXml" ds:itemID="{CD6CB61D-1553-4A3A-B9CC-384DA3673514}">
  <ds:schemaRefs>
    <ds:schemaRef ds:uri="http://schemas.microsoft.com/sharepoint/v3/contenttype/forms"/>
  </ds:schemaRefs>
</ds:datastoreItem>
</file>

<file path=customXml/itemProps4.xml><?xml version="1.0" encoding="utf-8"?>
<ds:datastoreItem xmlns:ds="http://schemas.openxmlformats.org/officeDocument/2006/customXml" ds:itemID="{6C490658-BCC4-4A5C-9875-0FE5033F7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9be84-90d7-48a0-bcfa-acbf0efb2295"/>
    <ds:schemaRef ds:uri="749ffec2-2c9d-43f5-a1b9-e6264e46c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Access Institute Letterhead.dotx</Template>
  <TotalTime>20</TotalTime>
  <Pages>7</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Nicolls</dc:creator>
  <cp:lastModifiedBy>Liz Nichols</cp:lastModifiedBy>
  <cp:revision>3</cp:revision>
  <cp:lastPrinted>2017-09-21T03:29:00Z</cp:lastPrinted>
  <dcterms:created xsi:type="dcterms:W3CDTF">2024-04-10T06:33:00Z</dcterms:created>
  <dcterms:modified xsi:type="dcterms:W3CDTF">2024-04-10T06:53:00Z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0x01010039028DA4FE2AF04AAE1604B82C5AB4F4</vt:lpwstr>
  </property>
  <property fmtid="{D5CDD505-2E9C-101B-9397-08002B2CF9AE}" pid="3" name="MediaServiceImageTags">
    <vt:lpwstr/>
  </property>
</Properties>
</file>